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33" w:rsidRPr="009D4833" w:rsidRDefault="009D4833" w:rsidP="009D483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US"/>
        </w:rPr>
      </w:pPr>
      <w:r w:rsidRPr="009D4833">
        <w:rPr>
          <w:rFonts w:ascii="Times New Roman" w:eastAsia="Courier New" w:hAnsi="Times New Roman" w:cs="Times New Roman"/>
          <w:b/>
          <w:sz w:val="24"/>
          <w:szCs w:val="24"/>
        </w:rPr>
        <w:t>1.Планируемые предметные результаты освоения учебного предмета.</w:t>
      </w:r>
    </w:p>
    <w:p w:rsidR="00C42E00" w:rsidRPr="00C42E00" w:rsidRDefault="00C42E00" w:rsidP="009D4833">
      <w:pPr>
        <w:spacing w:after="0"/>
        <w:ind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На первой ступени школьного обучения в ходе освоения курса «Окружающий мир» обеспечиваются условия для достижения обучающимися следующих </w:t>
      </w:r>
      <w:r w:rsidRPr="00C42E00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bidi="ru-RU"/>
        </w:rPr>
        <w:t xml:space="preserve">личностных, </w:t>
      </w:r>
      <w:proofErr w:type="spellStart"/>
      <w:r w:rsidRPr="00C42E00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bidi="ru-RU"/>
        </w:rPr>
        <w:t>метапредметных</w:t>
      </w:r>
      <w:proofErr w:type="spellEnd"/>
      <w:r w:rsidRPr="00C42E00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bidi="ru-RU"/>
        </w:rPr>
        <w:t xml:space="preserve"> и предметных</w:t>
      </w:r>
      <w:r w:rsidR="009D4833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bidi="ru-RU"/>
        </w:rPr>
        <w:t xml:space="preserve"> </w:t>
      </w:r>
      <w:r w:rsidRPr="00C42E00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bidi="ru-RU"/>
        </w:rPr>
        <w:t>результатов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.</w:t>
      </w:r>
    </w:p>
    <w:p w:rsidR="00C42E00" w:rsidRPr="00C42E00" w:rsidRDefault="00C42E00" w:rsidP="009D4833">
      <w:pPr>
        <w:tabs>
          <w:tab w:val="left" w:pos="7132"/>
        </w:tabs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 w:val="24"/>
          <w:szCs w:val="24"/>
          <w:lang w:bidi="ru-RU"/>
        </w:rPr>
        <w:t>Личностными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рез</w:t>
      </w:r>
      <w:r w:rsidR="009D483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ультатами обучающихся являются: 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готовность ученика</w:t>
      </w:r>
    </w:p>
    <w:p w:rsidR="00C42E00" w:rsidRPr="00C42E00" w:rsidRDefault="00C42E00" w:rsidP="009D4833">
      <w:pPr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ц</w:t>
      </w:r>
      <w:r w:rsidR="009D483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еленаправлен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о</w:t>
      </w:r>
      <w:proofErr w:type="spellEnd"/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</w:t>
      </w:r>
      <w:r w:rsidRPr="00C42E00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  <w:lang w:bidi="ru-RU"/>
        </w:rPr>
        <w:t>использовать</w:t>
      </w:r>
      <w:r w:rsidRPr="00C42E0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знания в учении и в повседневной жизни для исследования математической сущности предмета (явления, события, факта); способность </w:t>
      </w:r>
      <w:r w:rsidRPr="00C42E00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  <w:lang w:bidi="ru-RU"/>
        </w:rPr>
        <w:t xml:space="preserve">характеризовать 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собственные знания по предмету, </w:t>
      </w:r>
      <w:r w:rsidRPr="00C42E00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  <w:lang w:bidi="ru-RU"/>
        </w:rPr>
        <w:t>формулировать</w:t>
      </w:r>
      <w:r w:rsidRPr="00C42E0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вопросы, </w:t>
      </w:r>
      <w:r w:rsidRPr="00C42E00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  <w:lang w:bidi="ru-RU"/>
        </w:rPr>
        <w:t>устанавливать,</w:t>
      </w:r>
      <w:r w:rsidRPr="00C42E0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какие из предложенных математических задач могут быть им успешно решены; познавательный интерес к математической науке.</w:t>
      </w:r>
    </w:p>
    <w:p w:rsidR="00C42E00" w:rsidRPr="00C42E00" w:rsidRDefault="00C42E00" w:rsidP="009D4833">
      <w:pPr>
        <w:spacing w:after="0"/>
        <w:ind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42E00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 w:val="24"/>
          <w:szCs w:val="24"/>
          <w:lang w:bidi="ru-RU"/>
        </w:rPr>
        <w:t>Метапредметными</w:t>
      </w:r>
      <w:proofErr w:type="spellEnd"/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результатами обучающихся являются: способность </w:t>
      </w:r>
      <w:r w:rsidRPr="00C42E00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  <w:lang w:bidi="ru-RU"/>
        </w:rPr>
        <w:t xml:space="preserve">анализировать 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учебную ситуацию с точки зрения математических характеристик, </w:t>
      </w:r>
      <w:r w:rsidRPr="00C42E00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  <w:lang w:bidi="ru-RU"/>
        </w:rPr>
        <w:t xml:space="preserve">устанавливать 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количественные и пространственные отношения объектов окружающего мира, </w:t>
      </w:r>
      <w:r w:rsidRPr="00C42E00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  <w:lang w:bidi="ru-RU"/>
        </w:rPr>
        <w:t xml:space="preserve">строить 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алгоритм поиска необходимой информации, </w:t>
      </w:r>
      <w:r w:rsidRPr="00C42E00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  <w:lang w:bidi="ru-RU"/>
        </w:rPr>
        <w:t>определять</w:t>
      </w:r>
      <w:r w:rsidRPr="00C42E0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логику решения практической и учебной задач; умение </w:t>
      </w:r>
      <w:r w:rsidRPr="00C42E00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  <w:lang w:bidi="ru-RU"/>
        </w:rPr>
        <w:t>моделировать</w:t>
      </w:r>
      <w:r w:rsidRPr="00C42E0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— решать учебные задачи с помощью знаков (символов), </w:t>
      </w:r>
      <w:r w:rsidRPr="00C42E00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  <w:lang w:bidi="ru-RU"/>
        </w:rPr>
        <w:t>планировать, контролировать</w:t>
      </w:r>
      <w:r w:rsidRPr="00C42E0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и </w:t>
      </w:r>
      <w:r w:rsidRPr="00C42E00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  <w:lang w:bidi="ru-RU"/>
        </w:rPr>
        <w:t>корректировать</w:t>
      </w:r>
      <w:r w:rsidRPr="00C42E0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ход решения учебной задачи.</w:t>
      </w:r>
    </w:p>
    <w:p w:rsidR="00C42E00" w:rsidRPr="00C42E00" w:rsidRDefault="00C42E00" w:rsidP="009D4833">
      <w:pPr>
        <w:spacing w:after="0"/>
        <w:ind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 w:val="24"/>
          <w:szCs w:val="24"/>
          <w:lang w:bidi="ru-RU"/>
        </w:rPr>
        <w:t>Предметными</w:t>
      </w: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</w:t>
      </w:r>
      <w:proofErr w:type="spellStart"/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знаково</w:t>
      </w:r>
      <w:proofErr w:type="spellEnd"/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- символические средства, в том числе модели и схемы, таблицы, диаграммы для решения математических задач.</w:t>
      </w:r>
    </w:p>
    <w:p w:rsidR="00C42E00" w:rsidRPr="009D4833" w:rsidRDefault="00C42E00" w:rsidP="009D48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bidi="ru-RU"/>
        </w:rPr>
        <w:t>Личностные результаты:</w:t>
      </w:r>
    </w:p>
    <w:p w:rsidR="00C42E00" w:rsidRPr="009D4833" w:rsidRDefault="00C42E00" w:rsidP="002004C1">
      <w:pPr>
        <w:pStyle w:val="a6"/>
        <w:widowControl w:val="0"/>
        <w:numPr>
          <w:ilvl w:val="0"/>
          <w:numId w:val="2"/>
        </w:numPr>
        <w:spacing w:after="0"/>
        <w:ind w:right="20" w:hanging="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42E00" w:rsidRPr="009D4833" w:rsidRDefault="00C42E00" w:rsidP="002004C1">
      <w:pPr>
        <w:pStyle w:val="a6"/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42E00" w:rsidRPr="009D4833" w:rsidRDefault="00C42E00" w:rsidP="002004C1">
      <w:pPr>
        <w:pStyle w:val="a6"/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формирование уважительного отношения к иному мнению, истории и культуре других народов;</w:t>
      </w:r>
    </w:p>
    <w:p w:rsidR="00C42E00" w:rsidRPr="009D4833" w:rsidRDefault="00C42E00" w:rsidP="002004C1">
      <w:pPr>
        <w:pStyle w:val="a6"/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овладение начальными навыками адаптации в динамично изменяющемся и развивающемся мире;</w:t>
      </w:r>
    </w:p>
    <w:p w:rsidR="00C42E00" w:rsidRPr="009D4833" w:rsidRDefault="00C42E00" w:rsidP="002004C1">
      <w:pPr>
        <w:pStyle w:val="a6"/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42E00" w:rsidRPr="009D4833" w:rsidRDefault="00C42E00" w:rsidP="002004C1">
      <w:pPr>
        <w:pStyle w:val="a6"/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42E00" w:rsidRPr="009D4833" w:rsidRDefault="00C42E00" w:rsidP="002004C1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формирование эстетических потребностей, ценностей и чувств;</w:t>
      </w:r>
    </w:p>
    <w:p w:rsidR="00C42E00" w:rsidRPr="009D4833" w:rsidRDefault="00C42E00" w:rsidP="002004C1">
      <w:pPr>
        <w:pStyle w:val="a6"/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42E00" w:rsidRPr="009D4833" w:rsidRDefault="00C42E00" w:rsidP="002004C1">
      <w:pPr>
        <w:pStyle w:val="a6"/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42E00" w:rsidRPr="009D4833" w:rsidRDefault="00C42E00" w:rsidP="002004C1">
      <w:pPr>
        <w:pStyle w:val="a6"/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42E00" w:rsidRPr="009D4833" w:rsidRDefault="00C42E00" w:rsidP="009D48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9D4833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bidi="ru-RU"/>
        </w:rPr>
        <w:t>Метапредметные</w:t>
      </w:r>
      <w:proofErr w:type="spellEnd"/>
      <w:r w:rsidRPr="009D4833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bidi="ru-RU"/>
        </w:rPr>
        <w:t xml:space="preserve"> результаты: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lastRenderedPageBreak/>
        <w:t xml:space="preserve"> освоение способов решения проблем творческого и поискового характера;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right="2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right="2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освоение начальных форм познавательной и личностной рефлексии;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готовность конструктивно разрешать конфликты посредством учета интересов сторон и сотрудничества;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овладение базовыми предметными и </w:t>
      </w:r>
      <w:proofErr w:type="spellStart"/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межпредметными</w:t>
      </w:r>
      <w:proofErr w:type="spellEnd"/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понятиями, отражающими существенные связи и отношения между объектами и процессами;</w:t>
      </w:r>
    </w:p>
    <w:p w:rsidR="00C42E00" w:rsidRPr="00C42E00" w:rsidRDefault="00C42E00" w:rsidP="002004C1">
      <w:pPr>
        <w:widowControl w:val="0"/>
        <w:numPr>
          <w:ilvl w:val="0"/>
          <w:numId w:val="3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C42E00" w:rsidRPr="009D4833" w:rsidRDefault="00C42E00" w:rsidP="009D4833">
      <w:pPr>
        <w:spacing w:after="0"/>
        <w:ind w:firstLine="5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bidi="ru-RU"/>
        </w:rPr>
        <w:t>Предметные результаты:</w:t>
      </w:r>
    </w:p>
    <w:p w:rsidR="00C42E00" w:rsidRPr="00C42E00" w:rsidRDefault="00C42E00" w:rsidP="002004C1">
      <w:pPr>
        <w:widowControl w:val="0"/>
        <w:numPr>
          <w:ilvl w:val="0"/>
          <w:numId w:val="4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понимание особой роли России в мировой истории, воспитание чувства гордости за национальные свершения, открытия, победы;</w:t>
      </w:r>
    </w:p>
    <w:p w:rsidR="00C42E00" w:rsidRPr="00C42E00" w:rsidRDefault="00C42E00" w:rsidP="002004C1">
      <w:pPr>
        <w:widowControl w:val="0"/>
        <w:numPr>
          <w:ilvl w:val="0"/>
          <w:numId w:val="4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</w:t>
      </w:r>
      <w:proofErr w:type="spellStart"/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сформированность</w:t>
      </w:r>
      <w:proofErr w:type="spellEnd"/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C42E00" w:rsidRPr="00C42E00" w:rsidRDefault="00C42E00" w:rsidP="002004C1">
      <w:pPr>
        <w:widowControl w:val="0"/>
        <w:numPr>
          <w:ilvl w:val="0"/>
          <w:numId w:val="4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здоровьесберегающего</w:t>
      </w:r>
      <w:proofErr w:type="spellEnd"/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поведения в природной и социальной среде;</w:t>
      </w:r>
    </w:p>
    <w:p w:rsidR="00C42E00" w:rsidRPr="00C42E00" w:rsidRDefault="00C42E00" w:rsidP="002004C1">
      <w:pPr>
        <w:widowControl w:val="0"/>
        <w:numPr>
          <w:ilvl w:val="0"/>
          <w:numId w:val="4"/>
        </w:numPr>
        <w:spacing w:after="0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C42E00" w:rsidRPr="00C42E00" w:rsidRDefault="00C42E00" w:rsidP="002004C1">
      <w:pPr>
        <w:widowControl w:val="0"/>
        <w:numPr>
          <w:ilvl w:val="0"/>
          <w:numId w:val="4"/>
        </w:numPr>
        <w:spacing w:after="0"/>
        <w:ind w:firstLine="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 xml:space="preserve"> развитие навыков устанавливать и выявлять причинно-следственные связи в окружающем</w:t>
      </w:r>
    </w:p>
    <w:p w:rsidR="00C42E00" w:rsidRPr="00C42E00" w:rsidRDefault="00C42E00" w:rsidP="009D48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0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ru-RU"/>
        </w:rPr>
        <w:t>мире.</w:t>
      </w:r>
    </w:p>
    <w:p w:rsidR="009D4833" w:rsidRDefault="00C42E00" w:rsidP="009D4833">
      <w:pPr>
        <w:spacing w:after="0"/>
        <w:ind w:left="460" w:right="6520"/>
        <w:jc w:val="both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 xml:space="preserve">Человек и природа </w:t>
      </w:r>
    </w:p>
    <w:p w:rsidR="00C42E00" w:rsidRPr="009D4833" w:rsidRDefault="00C42E00" w:rsidP="009D4833">
      <w:pPr>
        <w:spacing w:after="0"/>
        <w:ind w:left="460" w:right="65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Выпускник научится:</w:t>
      </w:r>
    </w:p>
    <w:p w:rsidR="00C42E00" w:rsidRPr="00C42E00" w:rsidRDefault="00193604" w:rsidP="009D4833">
      <w:pPr>
        <w:widowControl w:val="0"/>
        <w:spacing w:after="0"/>
        <w:ind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-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узнавать изученные объекты и явления живой и неживой природы;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C42E00" w:rsidRPr="00C42E00" w:rsidRDefault="00193604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-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сравнивать объекты живой и неживой природы на основе внешних признаков или известных характерных свойств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 проводить простейшую классификацию изученных объектов природы;</w:t>
      </w:r>
    </w:p>
    <w:p w:rsidR="00C42E00" w:rsidRPr="00C42E00" w:rsidRDefault="00193604" w:rsidP="00193604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-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 правилам техники безопасности при проведении наблюдений и опытов; 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C42E00" w:rsidRPr="00C42E00" w:rsidRDefault="00193604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-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42E00" w:rsidRPr="00C42E00" w:rsidRDefault="00193604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-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использовать готовые модели (глобус, карту, план) для объяснения явлений или описания свойств объектов;</w:t>
      </w:r>
    </w:p>
    <w:p w:rsidR="00C42E00" w:rsidRPr="00C42E00" w:rsidRDefault="00193604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-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C42E00" w:rsidRPr="00C42E00" w:rsidRDefault="00193604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-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42E00" w:rsidRPr="00C42E00" w:rsidRDefault="00193604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-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понимать необходимость здорового образа жизни, соблюдения правил безопасного поведения; использовать знания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о строении и функционировании организма человека </w:t>
      </w:r>
      <w:proofErr w:type="spellStart"/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длясохранения</w:t>
      </w:r>
      <w:proofErr w:type="spellEnd"/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и укрепления своего здоровья.</w:t>
      </w:r>
    </w:p>
    <w:p w:rsidR="00C42E00" w:rsidRPr="009D4833" w:rsidRDefault="00C42E00" w:rsidP="009D4833">
      <w:pPr>
        <w:spacing w:after="0"/>
        <w:ind w:left="4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Выпускник получит возможность научиться:</w:t>
      </w:r>
    </w:p>
    <w:p w:rsidR="00C42E00" w:rsidRPr="00193604" w:rsidRDefault="00193604" w:rsidP="009D4833">
      <w:pPr>
        <w:spacing w:after="0"/>
        <w:ind w:left="20" w:right="20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-</w:t>
      </w:r>
      <w:r w:rsidR="00C42E00"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C42E00" w:rsidRPr="00193604" w:rsidRDefault="00193604" w:rsidP="009D4833">
      <w:pPr>
        <w:spacing w:after="0"/>
        <w:ind w:left="20" w:right="20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-</w:t>
      </w:r>
      <w:r w:rsidR="00C42E00"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42E00" w:rsidRPr="00193604" w:rsidRDefault="00193604" w:rsidP="009D4833">
      <w:pPr>
        <w:spacing w:after="0"/>
        <w:ind w:left="20" w:right="20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-</w:t>
      </w:r>
      <w:r w:rsidR="00C42E00"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осознавать ценность природы и необходимость нести ответственность за её сохранение, соблюдать правила поведения в школе и в быту (раздельный сбор мусора, экономия воды и электроэнергии) и природной среде;</w:t>
      </w:r>
    </w:p>
    <w:p w:rsidR="00C42E00" w:rsidRPr="00193604" w:rsidRDefault="00193604" w:rsidP="009D4833">
      <w:pPr>
        <w:spacing w:after="0"/>
        <w:ind w:left="20" w:right="20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-</w:t>
      </w:r>
      <w:r w:rsidR="00C42E00"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C42E00" w:rsidRPr="00193604" w:rsidRDefault="00193604" w:rsidP="009D4833">
      <w:pPr>
        <w:spacing w:after="0"/>
        <w:ind w:left="20" w:right="20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-</w:t>
      </w:r>
      <w:r w:rsidR="00C42E00"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выполнять правила безопасного поведения в доме, на улице, природной среде, оказывать первую помощь при</w:t>
      </w:r>
      <w:r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 xml:space="preserve"> </w:t>
      </w:r>
      <w:r w:rsidR="00C42E00"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несложных несчастных случаях;</w:t>
      </w:r>
    </w:p>
    <w:p w:rsidR="00C42E00" w:rsidRPr="00193604" w:rsidRDefault="00193604" w:rsidP="009D4833">
      <w:pPr>
        <w:spacing w:after="0"/>
        <w:ind w:left="20" w:right="20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-</w:t>
      </w:r>
      <w:r w:rsidR="00C42E00"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C42E00" w:rsidRPr="009D4833" w:rsidRDefault="00C42E00" w:rsidP="009D4833">
      <w:pPr>
        <w:spacing w:after="0"/>
        <w:ind w:left="4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Человек и общество</w:t>
      </w:r>
    </w:p>
    <w:p w:rsidR="00C42E00" w:rsidRPr="009D4833" w:rsidRDefault="00C42E00" w:rsidP="009D4833">
      <w:pPr>
        <w:spacing w:after="0"/>
        <w:ind w:left="4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Выпускник научится:</w:t>
      </w:r>
    </w:p>
    <w:p w:rsidR="00C42E00" w:rsidRPr="00C42E00" w:rsidRDefault="00193604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-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C42E00" w:rsidRPr="00C42E00" w:rsidRDefault="00193604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-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C42E00" w:rsidRPr="00C42E00" w:rsidRDefault="00193604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-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C42E00" w:rsidRPr="00C42E00" w:rsidRDefault="00193604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-оценивать 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C42E00" w:rsidRPr="00C42E00" w:rsidRDefault="00193604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-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  <w:r w:rsidR="00C42E00"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высказываний.</w:t>
      </w:r>
    </w:p>
    <w:p w:rsidR="00C42E00" w:rsidRPr="009D4833" w:rsidRDefault="00C42E00" w:rsidP="009D4833">
      <w:pPr>
        <w:spacing w:after="0"/>
        <w:ind w:left="4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Выпускник получит возможность научиться:</w:t>
      </w:r>
    </w:p>
    <w:p w:rsidR="00C42E00" w:rsidRPr="00193604" w:rsidRDefault="00193604" w:rsidP="009D4833">
      <w:pPr>
        <w:spacing w:after="0"/>
        <w:ind w:left="20" w:right="20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-</w:t>
      </w:r>
      <w:r w:rsidR="00C42E00"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осознавать свою неразрывную связь с разнообразными окружающими социальными группами;</w:t>
      </w:r>
    </w:p>
    <w:p w:rsidR="00C42E00" w:rsidRPr="00193604" w:rsidRDefault="00193604" w:rsidP="009D4833">
      <w:pPr>
        <w:spacing w:after="0"/>
        <w:ind w:left="20" w:right="20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-</w:t>
      </w:r>
      <w:r w:rsidR="00C42E00"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C42E00" w:rsidRPr="00193604" w:rsidRDefault="00193604" w:rsidP="009D4833">
      <w:pPr>
        <w:spacing w:after="0"/>
        <w:ind w:left="20" w:right="20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-</w:t>
      </w:r>
      <w:r w:rsidR="00C42E00"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C42E00" w:rsidRPr="00193604" w:rsidRDefault="00193604" w:rsidP="009D4833">
      <w:pPr>
        <w:spacing w:after="0"/>
        <w:ind w:left="20" w:right="20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-</w:t>
      </w:r>
      <w:r w:rsidR="00C42E00"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C42E00" w:rsidRPr="00193604" w:rsidRDefault="00193604" w:rsidP="009D4833">
      <w:pPr>
        <w:spacing w:after="0"/>
        <w:ind w:left="20" w:right="20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-</w:t>
      </w:r>
      <w:r w:rsidR="00C42E00" w:rsidRPr="0019360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bidi="ru-RU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C42E00" w:rsidRPr="009D4833" w:rsidRDefault="00C42E00" w:rsidP="002004C1">
      <w:pPr>
        <w:widowControl w:val="0"/>
        <w:numPr>
          <w:ilvl w:val="0"/>
          <w:numId w:val="1"/>
        </w:numPr>
        <w:tabs>
          <w:tab w:val="left" w:pos="323"/>
        </w:tabs>
        <w:spacing w:after="0"/>
        <w:ind w:left="20" w:right="57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Содержание учебного предмета 1 класс</w:t>
      </w:r>
    </w:p>
    <w:p w:rsidR="00C42E00" w:rsidRPr="009D4833" w:rsidRDefault="00193604" w:rsidP="009D4833">
      <w:pPr>
        <w:spacing w:after="0"/>
        <w:ind w:left="4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Человек и природа (</w:t>
      </w:r>
      <w:r w:rsidR="00C42E00"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44 часа).</w:t>
      </w:r>
    </w:p>
    <w:p w:rsidR="00C42E00" w:rsidRPr="00C42E00" w:rsidRDefault="00C42E00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</w:t>
      </w:r>
    </w:p>
    <w:p w:rsidR="00C42E00" w:rsidRPr="00C42E00" w:rsidRDefault="00C42E00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Растения, их разнообразие, части растения (корень, стебель, лист, цветок, плод, семя).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42E00" w:rsidRPr="00C42E00" w:rsidRDefault="00C42E00" w:rsidP="009D4833">
      <w:pPr>
        <w:widowControl w:val="0"/>
        <w:spacing w:after="0"/>
        <w:ind w:lef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Грибы: съедобные и ядовитые. Правила сбора грибов.</w:t>
      </w:r>
    </w:p>
    <w:p w:rsidR="00C42E00" w:rsidRPr="00C42E00" w:rsidRDefault="00C42E00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42E00" w:rsidRPr="00C42E00" w:rsidRDefault="00C42E00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42E00" w:rsidRPr="00C42E00" w:rsidRDefault="00C42E00" w:rsidP="009D4833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Общее представление о строении тела человека. Системы органов, их роль в жизнедеятельности организма. Гигиена систем органов.</w:t>
      </w:r>
    </w:p>
    <w:p w:rsidR="00C42E00" w:rsidRPr="009D4833" w:rsidRDefault="00C42E00" w:rsidP="009D4833">
      <w:pPr>
        <w:spacing w:after="0"/>
        <w:ind w:left="4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Человек и общество</w:t>
      </w:r>
      <w:r w:rsidR="009D4833"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 xml:space="preserve"> </w:t>
      </w: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(15 часов).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- основа жизнеспособности общества.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Человек -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Духовно-нравственные ценности в семейной культуре народов России и мира.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 Составление режима дня школьника.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42E00" w:rsidRPr="00C42E00" w:rsidRDefault="00C42E00" w:rsidP="009D4833">
      <w:pPr>
        <w:widowControl w:val="0"/>
        <w:spacing w:after="0"/>
        <w:ind w:lef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Наша Родина - Россия, Российская Федерация.</w:t>
      </w:r>
    </w:p>
    <w:p w:rsidR="00C42E00" w:rsidRPr="00C42E00" w:rsidRDefault="00C42E00" w:rsidP="009D4833">
      <w:pPr>
        <w:widowControl w:val="0"/>
        <w:tabs>
          <w:tab w:val="left" w:pos="2396"/>
        </w:tabs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Родной край - частица России. Родной город (населенный пункт), реги</w:t>
      </w:r>
      <w:r w:rsidR="009D48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он (область, край, республика): </w:t>
      </w: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название, основные достопримечательности; музеи, театры,</w:t>
      </w:r>
      <w:r w:rsidR="009D483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</w:t>
      </w:r>
    </w:p>
    <w:p w:rsidR="00C42E00" w:rsidRPr="009D4833" w:rsidRDefault="00C42E00" w:rsidP="009D4833">
      <w:pPr>
        <w:spacing w:after="0"/>
        <w:ind w:left="20" w:firstLine="4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Правила безопасной жизни (7 часов).</w:t>
      </w:r>
    </w:p>
    <w:p w:rsidR="00C42E00" w:rsidRPr="00C42E00" w:rsidRDefault="00C42E00" w:rsidP="009D4833">
      <w:pPr>
        <w:widowControl w:val="0"/>
        <w:spacing w:after="0"/>
        <w:ind w:lef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Ценность здоровья и здорового образа жизни.</w:t>
      </w:r>
    </w:p>
    <w:p w:rsidR="00C42E00" w:rsidRPr="00C42E00" w:rsidRDefault="00C42E00" w:rsidP="009D4833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C42E00" w:rsidRPr="00C42E00" w:rsidRDefault="00C42E00" w:rsidP="009D4833">
      <w:pPr>
        <w:widowControl w:val="0"/>
        <w:spacing w:after="0"/>
        <w:ind w:lef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Правила безопасного поведения в природе.</w:t>
      </w:r>
    </w:p>
    <w:p w:rsidR="00C42E00" w:rsidRPr="00C42E00" w:rsidRDefault="00C42E00" w:rsidP="009D4833">
      <w:pPr>
        <w:widowControl w:val="0"/>
        <w:spacing w:after="0"/>
        <w:ind w:lef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Забота о здоровье и безопасности окружающих людей.</w:t>
      </w:r>
    </w:p>
    <w:p w:rsidR="00C42E00" w:rsidRPr="009D4833" w:rsidRDefault="00C42E00" w:rsidP="009D4833">
      <w:pPr>
        <w:spacing w:after="0"/>
        <w:ind w:left="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2 класс</w:t>
      </w:r>
    </w:p>
    <w:p w:rsidR="00C42E00" w:rsidRPr="009D4833" w:rsidRDefault="00C42E00" w:rsidP="009D4833">
      <w:pPr>
        <w:spacing w:after="0"/>
        <w:ind w:left="20" w:firstLine="4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Человек и природа- 39ч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Природа. Природные объекты и предметы, созданные человеком. Неживая и живая природа.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Звезды и планеты. </w:t>
      </w:r>
      <w:r w:rsidRPr="00C42E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  <w:lang w:bidi="ru-RU"/>
        </w:rPr>
        <w:t>Солнце</w:t>
      </w: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- </w:t>
      </w:r>
      <w:r w:rsidRPr="00C42E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  <w:lang w:bidi="ru-RU"/>
        </w:rPr>
        <w:t>ближайшая к нам звезда, источник света и тепла для всего живого на Земле.</w:t>
      </w: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Земля - планета, общее представление о форме и размерах Земли.</w:t>
      </w:r>
    </w:p>
    <w:p w:rsidR="00C42E00" w:rsidRPr="00C42E00" w:rsidRDefault="00C42E00" w:rsidP="009D4833">
      <w:pPr>
        <w:widowControl w:val="0"/>
        <w:spacing w:after="0"/>
        <w:ind w:lef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Смена дня и ночи на Земле.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Человек -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 Правила поведения в природе.</w:t>
      </w:r>
    </w:p>
    <w:p w:rsidR="00C42E00" w:rsidRPr="009D4833" w:rsidRDefault="00C42E00" w:rsidP="009D4833">
      <w:pPr>
        <w:spacing w:after="0"/>
        <w:ind w:left="20" w:firstLine="4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Человек и общество - 23 ч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Человек - член общества, носитель и создатель культуры. Взаимоотношения человека с другими людьми.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Семья - самое близкое окружение человека. Семейные традиции. Взаимоотношения в семье и взаимопомощь членов семьи.</w:t>
      </w:r>
    </w:p>
    <w:p w:rsidR="00C42E00" w:rsidRPr="00C42E00" w:rsidRDefault="00C42E00" w:rsidP="009D4833">
      <w:pPr>
        <w:widowControl w:val="0"/>
        <w:spacing w:after="0"/>
        <w:ind w:lef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Родословная. Составление схемы родословного древа, истории семьи.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Профессии людей. Личная ответственность человека за результаты своего труда и профессиональное мастерство.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Наша Родина - Россия. Государственная символика России: Государственный герб России, Государственный флаг России, Государственный гимн России. Конституция - Основной закон Российской Федерации.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</w:t>
      </w:r>
    </w:p>
    <w:p w:rsidR="00C42E00" w:rsidRPr="00C42E00" w:rsidRDefault="00C42E00" w:rsidP="009D4833">
      <w:pPr>
        <w:widowControl w:val="0"/>
        <w:spacing w:after="0"/>
        <w:ind w:lef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Москва - столица России.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Города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42E00" w:rsidRPr="009D4833" w:rsidRDefault="00C42E00" w:rsidP="009D4833">
      <w:pPr>
        <w:spacing w:after="0"/>
        <w:ind w:left="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Правила безопасной жизни- 6 ч.</w:t>
      </w:r>
    </w:p>
    <w:p w:rsidR="00C42E00" w:rsidRPr="00C42E00" w:rsidRDefault="00C42E00" w:rsidP="009D4833">
      <w:pPr>
        <w:widowControl w:val="0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Ценность здоровья и здорового образа жизни,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C42E00" w:rsidRPr="00C42E00" w:rsidRDefault="00C42E00" w:rsidP="009D4833">
      <w:pPr>
        <w:widowControl w:val="0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C42E00" w:rsidRPr="00C42E00" w:rsidRDefault="00C42E00" w:rsidP="009D4833">
      <w:pPr>
        <w:widowControl w:val="0"/>
        <w:spacing w:after="0"/>
        <w:ind w:lef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Правила безопасного поведения в природе.</w:t>
      </w:r>
    </w:p>
    <w:p w:rsidR="00C42E00" w:rsidRPr="00C42E00" w:rsidRDefault="00C42E00" w:rsidP="009D4833">
      <w:pPr>
        <w:widowControl w:val="0"/>
        <w:spacing w:after="0"/>
        <w:ind w:lef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Забота о здоровье и безопасности окружающих людей.</w:t>
      </w:r>
    </w:p>
    <w:p w:rsidR="00C42E00" w:rsidRPr="009D4833" w:rsidRDefault="009D4833" w:rsidP="009D4833">
      <w:pPr>
        <w:spacing w:after="0"/>
        <w:ind w:left="20" w:right="6071"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3 класс Человек и природа – 53 ч</w:t>
      </w:r>
    </w:p>
    <w:p w:rsidR="00C42E00" w:rsidRPr="009D4833" w:rsidRDefault="00C42E00" w:rsidP="009D4833">
      <w:pPr>
        <w:widowControl w:val="0"/>
        <w:spacing w:after="0"/>
        <w:ind w:left="20" w:firstLine="70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9D483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Неживая и живая природа.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C42E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  <w:lang w:bidi="ru-RU"/>
        </w:rPr>
        <w:t>Обращение Земли вокруг Солнца как причина смены времен года</w:t>
      </w: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. Смена времен года в родном крае на основе наблюдений.</w:t>
      </w:r>
    </w:p>
    <w:p w:rsidR="00C42E00" w:rsidRPr="00193604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19360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  <w:lang w:bidi="ru-RU"/>
        </w:rPr>
        <w:t>Предсказание погоды и его значение в жизни людей.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Воздух - смесь газов. Свойства воздуха. Значение воздуха для растений, животных, человека.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Почва, ее состав, значение для живой природы и для хозяйственной жизни человека.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Человек - часть природы. Зависимость жизни человека от природы.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Правила поведения в природе. Охрана природных богатств: воды, воздуха, растительного и животного мира. Личная ответственность каждого человека за сохранность природы.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Общее представление о строении тела человека. Системы органов (</w:t>
      </w:r>
      <w:proofErr w:type="spellStart"/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опорно</w:t>
      </w: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softHyphen/>
        <w:t>двигательная</w:t>
      </w:r>
      <w:proofErr w:type="spellEnd"/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C42E00" w:rsidRPr="009D4833" w:rsidRDefault="00C42E00" w:rsidP="009D4833">
      <w:pPr>
        <w:spacing w:after="0"/>
        <w:ind w:left="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Человек и общество- 12ч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- основа жизнеспособности общества.</w:t>
      </w:r>
    </w:p>
    <w:p w:rsidR="00C42E00" w:rsidRPr="00193604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Человек -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19360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  <w:lang w:bidi="ru-RU"/>
        </w:rPr>
        <w:t>Внутренний мир человека: общее представление о человеческих свойствах и качествах.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Наша Родина - Россия, Российская Федерация. Ценностно-смысловое содержание понятий «Родина», «Отечество», «Отчизна».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42E00" w:rsidRPr="00C42E00" w:rsidRDefault="00C42E00" w:rsidP="009D4833">
      <w:pPr>
        <w:widowControl w:val="0"/>
        <w:tabs>
          <w:tab w:val="left" w:pos="2396"/>
        </w:tabs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Родной край - частица России. Родной город (населенный пункт), реги</w:t>
      </w:r>
      <w:r w:rsidR="009D48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он (область, край, республика): </w:t>
      </w: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название, основные достопримечательности; музеи, театры,</w:t>
      </w:r>
      <w:r w:rsidR="009D483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спортивные комплексы и пр. Особенности труда людей родного края, их профессии. Важные сведения из истории родного края. Святыни родного края.</w:t>
      </w:r>
    </w:p>
    <w:p w:rsidR="00C42E00" w:rsidRPr="00C42E00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42E00" w:rsidRPr="009D4833" w:rsidRDefault="00C42E00" w:rsidP="009D4833">
      <w:pPr>
        <w:spacing w:after="0"/>
        <w:ind w:left="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Правила безопасной жизни - 3 ч</w:t>
      </w:r>
    </w:p>
    <w:p w:rsidR="00C42E00" w:rsidRPr="00C42E00" w:rsidRDefault="00C42E00" w:rsidP="009D4833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Личная ответственность каждого человека за сохранение и укрепление своего физического и нравственного здоровья.</w:t>
      </w:r>
    </w:p>
    <w:p w:rsidR="00C42E00" w:rsidRPr="00C42E00" w:rsidRDefault="00C42E00" w:rsidP="009D4833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Дорога от дома до школы, правила безопасного поведения на дорогах, в лесу, на водоеме в разное время года. Правила безопасного поведения в природе.</w:t>
      </w:r>
    </w:p>
    <w:p w:rsidR="00C42E00" w:rsidRPr="00C42E00" w:rsidRDefault="00C42E00" w:rsidP="009D4833">
      <w:pPr>
        <w:widowControl w:val="0"/>
        <w:spacing w:after="0"/>
        <w:ind w:lef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Забота о здоровье и безопасности окружающих людей.</w:t>
      </w:r>
    </w:p>
    <w:p w:rsidR="009D4833" w:rsidRDefault="009D4833" w:rsidP="009D4833">
      <w:pPr>
        <w:spacing w:after="0"/>
        <w:ind w:left="20" w:right="-24" w:firstLine="280"/>
        <w:jc w:val="both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 xml:space="preserve">4 класс </w:t>
      </w:r>
    </w:p>
    <w:p w:rsidR="00C42E00" w:rsidRPr="009D4833" w:rsidRDefault="009D4833" w:rsidP="009D4833">
      <w:pPr>
        <w:spacing w:after="0"/>
        <w:ind w:left="20" w:right="-24" w:firstLine="28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Человек и при</w:t>
      </w:r>
      <w:r w:rsidR="00C42E00" w:rsidRPr="009D4833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рода</w:t>
      </w:r>
    </w:p>
    <w:p w:rsidR="00C42E00" w:rsidRPr="00193604" w:rsidRDefault="00C42E00" w:rsidP="009D483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1936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Звезды и планеты. </w:t>
      </w:r>
      <w:r w:rsidRPr="0019360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  <w:lang w:bidi="ru-RU"/>
        </w:rPr>
        <w:t>Солнце</w:t>
      </w:r>
      <w:r w:rsidRPr="001936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- </w:t>
      </w:r>
      <w:r w:rsidRPr="0019360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  <w:lang w:bidi="ru-RU"/>
        </w:rPr>
        <w:t>ближайшая к нам звезда, источник света и тепла для всего живого на Земле.</w:t>
      </w:r>
      <w:r w:rsidRPr="001936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Земля -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19360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  <w:lang w:bidi="ru-RU"/>
        </w:rPr>
        <w:t xml:space="preserve">Важнейшие природные объекты своей страны, района. </w:t>
      </w:r>
      <w:r w:rsidRPr="001936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Ориентирование на местности. Компас.</w:t>
      </w:r>
    </w:p>
    <w:p w:rsidR="00C42E00" w:rsidRPr="00C42E00" w:rsidRDefault="00C42E00" w:rsidP="009D4833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42E00" w:rsidRPr="00C42E00" w:rsidRDefault="00C42E00" w:rsidP="009D4833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Водоемы, их разнообразие (океан, море, река, озеро, пруд); использование человеком. Полезные ископаемые, их значение в хозяйстве человека, бережное отношение людей к полезным ископаемым. Полезные ископаемые родного края</w:t>
      </w:r>
    </w:p>
    <w:p w:rsidR="00C42E00" w:rsidRPr="00C42E00" w:rsidRDefault="00C42E00" w:rsidP="009D4833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Взаимосвязи в природном сообществе: растения - пища и укрытие для животных; животные - распространители плодов и семян растений. Влияние человека на природные сообщества. Природные сообщества родного края (2-3 примера на основе наблюдений).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C42E00" w:rsidRPr="00193604" w:rsidRDefault="00C42E00" w:rsidP="009D4833">
      <w:pPr>
        <w:spacing w:after="0"/>
        <w:ind w:left="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3604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Человек и общество</w:t>
      </w:r>
    </w:p>
    <w:p w:rsidR="00C42E00" w:rsidRPr="00C42E00" w:rsidRDefault="00C42E00" w:rsidP="009D4833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Общество - совокупность людей, которые объединены общей культурой и связаны друг с другом совместной деятельностью во имя общей цели.</w:t>
      </w:r>
    </w:p>
    <w:p w:rsidR="00C42E00" w:rsidRPr="00C42E00" w:rsidRDefault="00C42E00" w:rsidP="009D4833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Россия на карте, государственная граница России.</w:t>
      </w:r>
    </w:p>
    <w:p w:rsidR="00C42E00" w:rsidRPr="00C42E00" w:rsidRDefault="00C42E00" w:rsidP="009D4833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Страны и народы мира. Общее представление о многообразии стран, народов, религий на Земле. Знакомство с 3-4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C42E00" w:rsidRPr="00193604" w:rsidRDefault="00C42E00" w:rsidP="009D4833">
      <w:pPr>
        <w:spacing w:after="0"/>
        <w:ind w:left="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3604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Правила безопасной жизни</w:t>
      </w:r>
    </w:p>
    <w:p w:rsidR="00C42E00" w:rsidRDefault="00C42E00" w:rsidP="009D4833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C42E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Правила поведения в природе. Личная ответственность каждого человека за сохранение и укрепление своего физического и нравственного здоровья.</w:t>
      </w:r>
    </w:p>
    <w:p w:rsidR="00865B30" w:rsidRPr="00C42E00" w:rsidRDefault="00865B30" w:rsidP="00C00E82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</w:p>
    <w:p w:rsidR="007457F6" w:rsidRPr="007457F6" w:rsidRDefault="007457F6" w:rsidP="009D4833">
      <w:pPr>
        <w:tabs>
          <w:tab w:val="num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411" w:rsidRDefault="00193604" w:rsidP="0019360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36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с определением основных видов учебно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 деятельности на ступень начально</w:t>
      </w:r>
      <w:r w:rsidR="00C0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 образования.</w:t>
      </w:r>
    </w:p>
    <w:p w:rsidR="00C00E82" w:rsidRDefault="00C00E82" w:rsidP="0019360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268"/>
      </w:tblGrid>
      <w:tr w:rsidR="00641411" w:rsidTr="00641411">
        <w:tc>
          <w:tcPr>
            <w:tcW w:w="704" w:type="dxa"/>
            <w:vMerge w:val="restart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29" w:type="dxa"/>
            <w:vMerge w:val="restart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Темы и разделы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1411" w:rsidRDefault="00641411" w:rsidP="00641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41411" w:rsidTr="00641411">
        <w:tc>
          <w:tcPr>
            <w:tcW w:w="704" w:type="dxa"/>
            <w:vMerge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1411" w:rsidRDefault="00641411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класс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44296E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 школьник</w:t>
            </w:r>
          </w:p>
        </w:tc>
        <w:tc>
          <w:tcPr>
            <w:tcW w:w="2268" w:type="dxa"/>
          </w:tcPr>
          <w:p w:rsidR="00641411" w:rsidRDefault="00C00E82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44296E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Человек и общество</w:t>
            </w:r>
          </w:p>
        </w:tc>
        <w:tc>
          <w:tcPr>
            <w:tcW w:w="2268" w:type="dxa"/>
          </w:tcPr>
          <w:p w:rsidR="00641411" w:rsidRDefault="00C00E82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C00E82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Правила безопасной жизнедеятельности</w:t>
            </w:r>
          </w:p>
        </w:tc>
        <w:tc>
          <w:tcPr>
            <w:tcW w:w="2268" w:type="dxa"/>
          </w:tcPr>
          <w:p w:rsidR="00641411" w:rsidRDefault="00C00E82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C00E82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 человека</w:t>
            </w:r>
          </w:p>
        </w:tc>
        <w:tc>
          <w:tcPr>
            <w:tcW w:w="2268" w:type="dxa"/>
          </w:tcPr>
          <w:p w:rsidR="00641411" w:rsidRDefault="00C00E82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C00E82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Природа живая и неживая</w:t>
            </w:r>
          </w:p>
        </w:tc>
        <w:tc>
          <w:tcPr>
            <w:tcW w:w="2268" w:type="dxa"/>
          </w:tcPr>
          <w:p w:rsidR="00641411" w:rsidRDefault="00C00E82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C00E82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Времена года</w:t>
            </w:r>
          </w:p>
        </w:tc>
        <w:tc>
          <w:tcPr>
            <w:tcW w:w="2268" w:type="dxa"/>
          </w:tcPr>
          <w:p w:rsidR="00641411" w:rsidRDefault="00C00E82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C00E82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Обычаи народов</w:t>
            </w:r>
          </w:p>
        </w:tc>
        <w:tc>
          <w:tcPr>
            <w:tcW w:w="2268" w:type="dxa"/>
          </w:tcPr>
          <w:p w:rsidR="00641411" w:rsidRDefault="00C00E82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ч</w:t>
            </w:r>
          </w:p>
        </w:tc>
      </w:tr>
    </w:tbl>
    <w:p w:rsidR="00641411" w:rsidRDefault="00641411" w:rsidP="0019360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0E82" w:rsidRDefault="00C00E82" w:rsidP="0019360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268"/>
      </w:tblGrid>
      <w:tr w:rsidR="00EC63E8" w:rsidTr="00641411">
        <w:tc>
          <w:tcPr>
            <w:tcW w:w="704" w:type="dxa"/>
            <w:vMerge w:val="restart"/>
          </w:tcPr>
          <w:p w:rsidR="00EC63E8" w:rsidRDefault="00EC63E8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29" w:type="dxa"/>
            <w:vMerge w:val="restart"/>
          </w:tcPr>
          <w:p w:rsidR="00EC63E8" w:rsidRDefault="00EC63E8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Темы и разделы</w:t>
            </w:r>
          </w:p>
        </w:tc>
        <w:tc>
          <w:tcPr>
            <w:tcW w:w="2268" w:type="dxa"/>
          </w:tcPr>
          <w:p w:rsidR="00EC63E8" w:rsidRDefault="00EC63E8" w:rsidP="00EC63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41411" w:rsidTr="00641411">
        <w:tc>
          <w:tcPr>
            <w:tcW w:w="704" w:type="dxa"/>
            <w:vMerge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411" w:rsidRDefault="00641411" w:rsidP="00A20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Времена года</w:t>
            </w:r>
          </w:p>
        </w:tc>
        <w:tc>
          <w:tcPr>
            <w:tcW w:w="2268" w:type="dxa"/>
          </w:tcPr>
          <w:p w:rsidR="00641411" w:rsidRDefault="00641411" w:rsidP="00A20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Природа вокруг нас</w:t>
            </w:r>
          </w:p>
        </w:tc>
        <w:tc>
          <w:tcPr>
            <w:tcW w:w="2268" w:type="dxa"/>
          </w:tcPr>
          <w:p w:rsidR="00641411" w:rsidRDefault="00641411" w:rsidP="00A20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Природа живая и неживая</w:t>
            </w:r>
          </w:p>
        </w:tc>
        <w:tc>
          <w:tcPr>
            <w:tcW w:w="2268" w:type="dxa"/>
          </w:tcPr>
          <w:p w:rsidR="00641411" w:rsidRDefault="00641411" w:rsidP="00A20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Человек- часть природы</w:t>
            </w:r>
          </w:p>
        </w:tc>
        <w:tc>
          <w:tcPr>
            <w:tcW w:w="2268" w:type="dxa"/>
          </w:tcPr>
          <w:p w:rsidR="00641411" w:rsidRDefault="00641411" w:rsidP="00A20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Тело человека </w:t>
            </w:r>
          </w:p>
        </w:tc>
        <w:tc>
          <w:tcPr>
            <w:tcW w:w="2268" w:type="dxa"/>
          </w:tcPr>
          <w:p w:rsidR="00641411" w:rsidRDefault="00641411" w:rsidP="00A20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</w:t>
            </w:r>
          </w:p>
        </w:tc>
      </w:tr>
      <w:tr w:rsidR="007A5C73" w:rsidTr="00641411">
        <w:tc>
          <w:tcPr>
            <w:tcW w:w="704" w:type="dxa"/>
          </w:tcPr>
          <w:p w:rsidR="007A5C73" w:rsidRDefault="007A5C73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7A5C73" w:rsidRDefault="007A5C73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Наша страна на карте и глобусе</w:t>
            </w:r>
          </w:p>
        </w:tc>
        <w:tc>
          <w:tcPr>
            <w:tcW w:w="2268" w:type="dxa"/>
          </w:tcPr>
          <w:p w:rsidR="007A5C73" w:rsidRDefault="007A5C73" w:rsidP="00A20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Правила безопасной жизнедеятельности</w:t>
            </w:r>
          </w:p>
        </w:tc>
        <w:tc>
          <w:tcPr>
            <w:tcW w:w="2268" w:type="dxa"/>
          </w:tcPr>
          <w:p w:rsidR="00641411" w:rsidRDefault="00641411" w:rsidP="00A20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Моя Родина</w:t>
            </w:r>
          </w:p>
        </w:tc>
        <w:tc>
          <w:tcPr>
            <w:tcW w:w="2268" w:type="dxa"/>
          </w:tcPr>
          <w:p w:rsidR="00641411" w:rsidRDefault="00641411" w:rsidP="00A20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Родной край – частица Родины</w:t>
            </w:r>
          </w:p>
        </w:tc>
        <w:tc>
          <w:tcPr>
            <w:tcW w:w="2268" w:type="dxa"/>
          </w:tcPr>
          <w:p w:rsidR="00641411" w:rsidRDefault="00641411" w:rsidP="00A20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Человек- член общества</w:t>
            </w:r>
          </w:p>
        </w:tc>
        <w:tc>
          <w:tcPr>
            <w:tcW w:w="2268" w:type="dxa"/>
          </w:tcPr>
          <w:p w:rsidR="00641411" w:rsidRDefault="00641411" w:rsidP="00A20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труда для человека и общества</w:t>
            </w:r>
          </w:p>
        </w:tc>
        <w:tc>
          <w:tcPr>
            <w:tcW w:w="2268" w:type="dxa"/>
          </w:tcPr>
          <w:p w:rsidR="00641411" w:rsidRDefault="00641411" w:rsidP="00A20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Наша родина-Россия, Российская Федерация</w:t>
            </w:r>
          </w:p>
        </w:tc>
        <w:tc>
          <w:tcPr>
            <w:tcW w:w="2268" w:type="dxa"/>
          </w:tcPr>
          <w:p w:rsidR="00641411" w:rsidRDefault="00641411" w:rsidP="00A20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 ч</w:t>
            </w:r>
          </w:p>
        </w:tc>
      </w:tr>
      <w:tr w:rsidR="00641411" w:rsidTr="00641411">
        <w:tc>
          <w:tcPr>
            <w:tcW w:w="704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641411" w:rsidP="001936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Страницы истории Отечества</w:t>
            </w:r>
          </w:p>
        </w:tc>
        <w:tc>
          <w:tcPr>
            <w:tcW w:w="2268" w:type="dxa"/>
          </w:tcPr>
          <w:p w:rsidR="00641411" w:rsidRDefault="00641411" w:rsidP="00A20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ч</w:t>
            </w:r>
          </w:p>
        </w:tc>
      </w:tr>
    </w:tbl>
    <w:p w:rsidR="00EC63E8" w:rsidRDefault="00EC63E8" w:rsidP="0019360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268"/>
      </w:tblGrid>
      <w:tr w:rsidR="00641411" w:rsidTr="008501AA">
        <w:tc>
          <w:tcPr>
            <w:tcW w:w="704" w:type="dxa"/>
            <w:vMerge w:val="restart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29" w:type="dxa"/>
            <w:vMerge w:val="restart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Темы и разделы</w:t>
            </w:r>
          </w:p>
        </w:tc>
        <w:tc>
          <w:tcPr>
            <w:tcW w:w="2268" w:type="dxa"/>
          </w:tcPr>
          <w:p w:rsidR="00641411" w:rsidRDefault="00641411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41411" w:rsidTr="008501AA">
        <w:tc>
          <w:tcPr>
            <w:tcW w:w="704" w:type="dxa"/>
            <w:vMerge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411" w:rsidRDefault="00641411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</w:tc>
      </w:tr>
      <w:tr w:rsidR="00641411" w:rsidTr="008501AA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2F253A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Времена года </w:t>
            </w:r>
          </w:p>
        </w:tc>
        <w:tc>
          <w:tcPr>
            <w:tcW w:w="2268" w:type="dxa"/>
          </w:tcPr>
          <w:p w:rsidR="00641411" w:rsidRDefault="002F253A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8 </w:t>
            </w:r>
            <w:r w:rsidR="00442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</w:tr>
      <w:tr w:rsidR="00641411" w:rsidTr="008501AA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2F253A" w:rsidP="002F25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Природа вокруг нас </w:t>
            </w:r>
          </w:p>
        </w:tc>
        <w:tc>
          <w:tcPr>
            <w:tcW w:w="2268" w:type="dxa"/>
          </w:tcPr>
          <w:p w:rsidR="00641411" w:rsidRDefault="002F253A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 ч</w:t>
            </w:r>
          </w:p>
        </w:tc>
      </w:tr>
      <w:tr w:rsidR="00641411" w:rsidTr="008501AA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2F253A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Природа живая и неживая</w:t>
            </w:r>
          </w:p>
        </w:tc>
        <w:tc>
          <w:tcPr>
            <w:tcW w:w="2268" w:type="dxa"/>
          </w:tcPr>
          <w:p w:rsidR="00641411" w:rsidRDefault="0044296E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17 </w:t>
            </w:r>
            <w:r w:rsidR="002F25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</w:tr>
      <w:tr w:rsidR="00641411" w:rsidTr="008501AA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2F253A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Тело человека </w:t>
            </w:r>
          </w:p>
        </w:tc>
        <w:tc>
          <w:tcPr>
            <w:tcW w:w="2268" w:type="dxa"/>
          </w:tcPr>
          <w:p w:rsidR="00641411" w:rsidRDefault="0044296E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F25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641411" w:rsidTr="008501AA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2F253A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Правила безопасной жизнедеятельности </w:t>
            </w:r>
          </w:p>
        </w:tc>
        <w:tc>
          <w:tcPr>
            <w:tcW w:w="2268" w:type="dxa"/>
          </w:tcPr>
          <w:p w:rsidR="00641411" w:rsidRDefault="002F253A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ч</w:t>
            </w:r>
          </w:p>
        </w:tc>
      </w:tr>
      <w:tr w:rsidR="00641411" w:rsidTr="008501AA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411" w:rsidRDefault="00641411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1411" w:rsidTr="008501AA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Default="002F253A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Моя Родина</w:t>
            </w:r>
          </w:p>
        </w:tc>
        <w:tc>
          <w:tcPr>
            <w:tcW w:w="2268" w:type="dxa"/>
          </w:tcPr>
          <w:p w:rsidR="00641411" w:rsidRDefault="002F253A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ч</w:t>
            </w:r>
          </w:p>
        </w:tc>
      </w:tr>
      <w:tr w:rsidR="00641411" w:rsidTr="008501AA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Pr="002F253A" w:rsidRDefault="002F253A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2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край — частица Родины</w:t>
            </w:r>
          </w:p>
        </w:tc>
        <w:tc>
          <w:tcPr>
            <w:tcW w:w="2268" w:type="dxa"/>
          </w:tcPr>
          <w:p w:rsidR="00641411" w:rsidRDefault="002F253A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ч</w:t>
            </w:r>
          </w:p>
        </w:tc>
      </w:tr>
      <w:tr w:rsidR="00641411" w:rsidTr="008501AA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Pr="002F253A" w:rsidRDefault="002F253A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2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родина — Россия, Российская Федерация</w:t>
            </w:r>
          </w:p>
        </w:tc>
        <w:tc>
          <w:tcPr>
            <w:tcW w:w="2268" w:type="dxa"/>
          </w:tcPr>
          <w:p w:rsidR="00641411" w:rsidRPr="002F253A" w:rsidRDefault="002F253A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25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ч</w:t>
            </w:r>
          </w:p>
        </w:tc>
      </w:tr>
      <w:tr w:rsidR="00641411" w:rsidTr="008501AA">
        <w:tc>
          <w:tcPr>
            <w:tcW w:w="704" w:type="dxa"/>
          </w:tcPr>
          <w:p w:rsidR="00641411" w:rsidRDefault="00641411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41411" w:rsidRPr="002F253A" w:rsidRDefault="002F253A" w:rsidP="002F25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25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Страницы истории Отечества </w:t>
            </w:r>
          </w:p>
        </w:tc>
        <w:tc>
          <w:tcPr>
            <w:tcW w:w="2268" w:type="dxa"/>
          </w:tcPr>
          <w:p w:rsidR="00641411" w:rsidRPr="002F253A" w:rsidRDefault="0044296E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2F253A" w:rsidRPr="002F25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</w:tr>
    </w:tbl>
    <w:p w:rsidR="00641411" w:rsidRDefault="00641411" w:rsidP="0019360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268"/>
      </w:tblGrid>
      <w:tr w:rsidR="007A5C73" w:rsidTr="008501AA">
        <w:tc>
          <w:tcPr>
            <w:tcW w:w="704" w:type="dxa"/>
            <w:vMerge w:val="restart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29" w:type="dxa"/>
            <w:vMerge w:val="restart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Темы и разделы</w:t>
            </w:r>
          </w:p>
        </w:tc>
        <w:tc>
          <w:tcPr>
            <w:tcW w:w="2268" w:type="dxa"/>
          </w:tcPr>
          <w:p w:rsidR="007A5C73" w:rsidRDefault="007A5C73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7A5C73" w:rsidTr="008501AA">
        <w:tc>
          <w:tcPr>
            <w:tcW w:w="704" w:type="dxa"/>
            <w:vMerge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A5C73" w:rsidRDefault="007A5C73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7A5C73" w:rsidTr="008501AA">
        <w:tc>
          <w:tcPr>
            <w:tcW w:w="704" w:type="dxa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Наша страна на карте и глобусе</w:t>
            </w:r>
          </w:p>
        </w:tc>
        <w:tc>
          <w:tcPr>
            <w:tcW w:w="2268" w:type="dxa"/>
          </w:tcPr>
          <w:p w:rsidR="007A5C73" w:rsidRDefault="007A5C73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 ч</w:t>
            </w:r>
          </w:p>
        </w:tc>
      </w:tr>
      <w:tr w:rsidR="007A5C73" w:rsidTr="008501AA">
        <w:tc>
          <w:tcPr>
            <w:tcW w:w="704" w:type="dxa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Страницы истории Отечества</w:t>
            </w:r>
          </w:p>
        </w:tc>
        <w:tc>
          <w:tcPr>
            <w:tcW w:w="2268" w:type="dxa"/>
          </w:tcPr>
          <w:p w:rsidR="007A5C73" w:rsidRDefault="007A5C73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 ч</w:t>
            </w:r>
          </w:p>
        </w:tc>
      </w:tr>
      <w:tr w:rsidR="007A5C73" w:rsidTr="008501AA">
        <w:tc>
          <w:tcPr>
            <w:tcW w:w="704" w:type="dxa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Страны и народы мира</w:t>
            </w:r>
          </w:p>
        </w:tc>
        <w:tc>
          <w:tcPr>
            <w:tcW w:w="2268" w:type="dxa"/>
          </w:tcPr>
          <w:p w:rsidR="007A5C73" w:rsidRDefault="007A5C73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ч</w:t>
            </w:r>
          </w:p>
        </w:tc>
      </w:tr>
      <w:tr w:rsidR="007A5C73" w:rsidTr="008501AA">
        <w:tc>
          <w:tcPr>
            <w:tcW w:w="704" w:type="dxa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Природа живая и неживая</w:t>
            </w:r>
          </w:p>
        </w:tc>
        <w:tc>
          <w:tcPr>
            <w:tcW w:w="2268" w:type="dxa"/>
          </w:tcPr>
          <w:p w:rsidR="007A5C73" w:rsidRDefault="007A5C73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ч</w:t>
            </w:r>
          </w:p>
        </w:tc>
      </w:tr>
      <w:tr w:rsidR="007A5C73" w:rsidTr="008501AA">
        <w:tc>
          <w:tcPr>
            <w:tcW w:w="704" w:type="dxa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Наша родина-Россия, Российская Федерация</w:t>
            </w:r>
          </w:p>
        </w:tc>
        <w:tc>
          <w:tcPr>
            <w:tcW w:w="2268" w:type="dxa"/>
          </w:tcPr>
          <w:p w:rsidR="007A5C73" w:rsidRDefault="007A5C73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 ч</w:t>
            </w:r>
          </w:p>
        </w:tc>
      </w:tr>
      <w:tr w:rsidR="007A5C73" w:rsidTr="008501AA">
        <w:tc>
          <w:tcPr>
            <w:tcW w:w="704" w:type="dxa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Природа вокруг нас</w:t>
            </w:r>
          </w:p>
        </w:tc>
        <w:tc>
          <w:tcPr>
            <w:tcW w:w="2268" w:type="dxa"/>
          </w:tcPr>
          <w:p w:rsidR="007A5C73" w:rsidRDefault="007A5C73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</w:t>
            </w:r>
          </w:p>
        </w:tc>
      </w:tr>
      <w:tr w:rsidR="007A5C73" w:rsidTr="008501AA">
        <w:tc>
          <w:tcPr>
            <w:tcW w:w="704" w:type="dxa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7A5C73" w:rsidRDefault="007A5C73" w:rsidP="008501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Единство живого и неживого</w:t>
            </w:r>
          </w:p>
        </w:tc>
        <w:tc>
          <w:tcPr>
            <w:tcW w:w="2268" w:type="dxa"/>
          </w:tcPr>
          <w:p w:rsidR="007A5C73" w:rsidRDefault="007A5C73" w:rsidP="00850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 ч</w:t>
            </w:r>
          </w:p>
        </w:tc>
      </w:tr>
    </w:tbl>
    <w:p w:rsidR="007457F6" w:rsidRPr="007457F6" w:rsidRDefault="007457F6" w:rsidP="009D48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1AA" w:rsidRDefault="008501AA" w:rsidP="009D4833">
      <w:pPr>
        <w:spacing w:after="0"/>
        <w:jc w:val="both"/>
        <w:sectPr w:rsidR="008501AA" w:rsidSect="00193604"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501AA" w:rsidRPr="00141A63" w:rsidRDefault="008501AA" w:rsidP="008501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1A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Календарно – тематическое планирование по окружающему миру 1 класс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27"/>
        <w:gridCol w:w="1379"/>
        <w:gridCol w:w="4536"/>
        <w:gridCol w:w="3686"/>
        <w:gridCol w:w="850"/>
        <w:gridCol w:w="993"/>
        <w:gridCol w:w="1134"/>
      </w:tblGrid>
      <w:tr w:rsidR="008501AA" w:rsidRPr="00141A63" w:rsidTr="008501AA">
        <w:trPr>
          <w:trHeight w:val="50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499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39"/>
            </w:tblGrid>
            <w:tr w:rsidR="008501AA" w:rsidRPr="00141A63" w:rsidTr="008501AA">
              <w:trPr>
                <w:trHeight w:val="384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501AA" w:rsidRPr="00141A63" w:rsidRDefault="008501AA" w:rsidP="008501AA">
                  <w:pPr>
                    <w:shd w:val="clear" w:color="auto" w:fill="FFFFFF"/>
                    <w:tabs>
                      <w:tab w:val="left" w:pos="3240"/>
                      <w:tab w:val="left" w:pos="8100"/>
                    </w:tabs>
                    <w:spacing w:after="0" w:line="240" w:lineRule="auto"/>
                    <w:ind w:right="-142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506"/>
        </w:trPr>
        <w:tc>
          <w:tcPr>
            <w:tcW w:w="571" w:type="dxa"/>
            <w:vMerge w:val="restart"/>
            <w:vAlign w:val="center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379" w:type="dxa"/>
            <w:vMerge w:val="restart"/>
            <w:vAlign w:val="center"/>
          </w:tcPr>
          <w:p w:rsidR="008501AA" w:rsidRPr="00141A63" w:rsidRDefault="008501AA" w:rsidP="008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Тип</w:t>
            </w:r>
          </w:p>
          <w:p w:rsidR="008501AA" w:rsidRPr="00141A63" w:rsidRDefault="008501AA" w:rsidP="008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8222" w:type="dxa"/>
            <w:gridSpan w:val="2"/>
            <w:vAlign w:val="center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vAlign w:val="center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Ко-во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7" w:type="dxa"/>
            <w:gridSpan w:val="2"/>
            <w:vAlign w:val="center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  <w:vMerge/>
            <w:vAlign w:val="center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Merge/>
            <w:vAlign w:val="center"/>
          </w:tcPr>
          <w:p w:rsidR="008501AA" w:rsidRPr="00141A63" w:rsidRDefault="008501AA" w:rsidP="008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8501AA" w:rsidRPr="00141A63" w:rsidRDefault="008501AA" w:rsidP="008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3686" w:type="dxa"/>
            <w:vAlign w:val="center"/>
          </w:tcPr>
          <w:p w:rsidR="008501AA" w:rsidRPr="00141A63" w:rsidRDefault="008501AA" w:rsidP="008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  <w:tc>
          <w:tcPr>
            <w:tcW w:w="850" w:type="dxa"/>
            <w:vMerge/>
            <w:vAlign w:val="center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Школьник и его жизнь в школе.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Урок-игра.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со школой, учителем, одноклассниками; знание своего адреса, фамилии, имени.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Постановка учебной задачи. Умение извлекать информацию из рисунка, фотографии. 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Школьник и его жизнь в школе.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Урок-экскурсия 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Знание, что такое общеобразовательная школа, классная комната, учебные кабинеты; умение ориентироваться в здании школы 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Проводить наблюдения во время экскурсии по школе 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(учимся находить свой класс, свое место в классе).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Школьник и его жизнь в школе.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Урок-викторина.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различать урок, перемену, школьные принадлежности, учебники, рабочие тетради; умение организовать свое рабочее место.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отгадывать загадки, называть отличительные признаки загадываемого предмета; умение анализировать рисунок, описывать, что изображено на нём.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поведения в школе, на уроке.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Урок-инсценировка.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правил поведения на уроке, на перемене в классе и в коридорах школы.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оценочной деятельности.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Дорога от дома до школы.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Урок-игра.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различать условные знаки как способ замещения реальных предметов и действий с ними.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принимать учебную задачу и планировать её выполнение; работать в паре; пользоваться условными обозначениями.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Дорога от дома до школы.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Урок-экскурсия 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Пояснение, кто такой пешеход, что такое светофор, дорожные знаки, безопасный переход улицы; выполнение правил поведения на дороге, во дворе дома, на улице.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пользоваться условными знаками, раскрывать (декодировать) информацию, скрытую в них.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Дорога от дома до школы.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Урок-игра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Пояснение, кто такой пешеход, что такое светофор, дорожные знаки, безопасный переход улицы; выполнение правил поведения на дороге, во дворе дома, на улице.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пользоваться условными знаками, раскрывать (декодировать) информацию, скрытую в них.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 общения.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повторения и обобщения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того, кто такой культурный человек; нормы поведения в семье, с незнакомыми людьми.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оценивать своё поведение и окружающих людей с позиции культурного человека.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Классный, школьный коллектив, совместная учеба, игры, отдых.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формирования умений и навыков.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себя как члена классного коллектива, его прав и обязанностей; одноклассники – дети разных народов; друзья, взаимопомощь и выручка.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выбирать в учебной игре оптимальные формы поведения во взаимоотношениях с одноклассниками, друзьями, взрослыми.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взаимоотношений с взрослыми, сверстниками, культура поведения в школе и других общественных местах.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Урок-театрализация.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качеств вежливого, воспитанного человека; понимание культуры общения в семье, с незнакомыми взрослыми людьми; знание правил поведения в общественных местах.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Моделировать поведение в школе, в семье, во дворе дома, в транспорте, на улице; оценивать поведение своё и окружающих с позиции культурного человека.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Физическая культура, закаливание, игр на воздухе как условие сохранения и укрепления здоровья. 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формирования умений и навыков.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и называние частей тела человека, условий их развития, условий сохранения здоровья; определение понятия «здоровое питание»; характеристика одежды, соответствующей погоде и роду занятий; выявление правил ухода за одеждой и обувью.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ставить </w:t>
            </w:r>
            <w:r w:rsidRPr="00141A6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познавательные задачи; извлекать информацию из рисунка; внимательное и ответственное отношение к своему здоровью.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культура, закаливание, игр на воздухе как условие сохранения и укрепления здоровья.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формирования умений и навыков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и называние частей тела человека, условий их развития, условий сохранения здоровья; определение понятия «здоровое питание»; характеристика одежды, соответствующей погоде и роду занятий; выявление правил ухода за одеждой и обувью.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ставить </w:t>
            </w:r>
            <w:r w:rsidRPr="00141A6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познавательные задачи; извлекать информацию из рисунка; внимательное и ответственное отношение к своему здоровью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культура, закаливание, игр на воздухе как условие сохранения и укрепления здоровья.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Урок-игра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и называние частей тела человека, условий их развития, условий сохранения здоровья; определение понятия «здоровое питание»; характеристика одежды, соответствующей погоде и роду занятий; выявление правил ухода за одеждой и обувью.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ставить </w:t>
            </w:r>
            <w:r w:rsidRPr="00141A6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познавательные задачи; извлекать информацию из рисунка; внимательное и ответственное отношение к своему здоровью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 дня школьника, чередование труда и отдыха в режиме дня.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Урок-игра.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режима дня, распределение дел по времени; знание дней недели, их последовательности.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Высказывать предположения, аргументировать свои ответы; умение пользоваться условными знаками.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Признаки предметов (цвет, форма, сравнительные размеры)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Урок-экскурсия.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отличительных признаков предметов – формы, цвета, размера; характеристика свойств предметов – лёгкий, мягкий, хрупкий, прозрачный и др.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характеризовать предмет, называя как можно больше его отличительных признаков и свойств; умение работать в паре.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Признаки предметов (цвет, форма, сравнительные размеры)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формирования умений и навыков.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анализировать, сравнивать, классифицировать предметы.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Сходства и различия предметов; существенный (главный, основной) признак; объединение (распределение) разных предметов в одну группу.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Органы чувств человека.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и называние органов чувств человека – органов зрения, слуха, осязания, обоняния, вкуса.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объяснять, как с помощью органов чувств, памяти и ума мы различаем предметы и их признаки. 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Осень.  Признаки осени.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Урок-экскурсия.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признаков поздней осени в природе; листопад, отлет перелетных птиц, подготовка растений и животных к зиме.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ставить познавательные задачи, планировать их решение; умение целенаправленно наблюдать природные объекты и явления.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Природа – это то, что нас окружает. Природные объекты и предметы, созданные человеком.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формирования умений и навыков.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Умение описывать предметы окружающего мира (всё, что нас окружает), умение различать две его части (природные и рукотворные предметы).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Развитие эстетического восприятия окружающего; умение наблюдать, классифицировать предметы окружающего мира.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Неживая и живая природа.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формирования умений и навыков.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работать с источниками информации: учебниками, энциклопедиями, научно-популярной литературой; называние музея как одного из способов познания окружающего мира.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извлекать информацию из разных источников; умение задавать вопросы об окружающем и находить ответы на них; умение работать в паре.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Неживая и живая природа.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формирования умений и навыков.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Выявление свойств живого организма (рост, развитие, питание, дыхание, размножение, умирание). 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сравнивать и различать объекты живой и неживой природы.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Неживая и живая природа.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повторения и обобщения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предметных понятий: источник информации, способ познания, признак предмета, природное, рукотворное, живое, неживое.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отгадывать загадки (называть отличительные признаки предмета, по которым она разгадана); умение работать в паре.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Растения, их разнообразие. Условия, необходимые для жизни растения (свет, тепло, воздух, вода).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Характеристика растений, </w:t>
            </w:r>
            <w:r w:rsidRPr="00141A6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среды обитания, наблюдение за взаимосвязью живой и неживой природы; выявление условий жизни растения (вода, воздух, тепло, свет, почва).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характеризовать условия, необходимые для жизни растений. 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 растения (корень, стебель, лист, цветок, плод, семя).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Комбинированный урок. 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различать части цветкового растения: корень, стебель, лист, цветок, плод, семена.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работать с рисунком-схемой, извлекать нужную информацию; умение работать в паре.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Деревья, кустарники, травы.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формирования умений и навыков. 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различать дерево, кустарник, травянистое растение, называть их отличительные признаки; умение различать части дерева (ствол, корни, крона, ветви, листья).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наблюдать и делать выводы; извлекать информацию из рисунка-схемы; умение сравнивать растения; умение моделировать растения, работать с рисунком-схемой дерева и его моделью.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Деревья, кустарники, травы.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формирования умений и навыков. 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сравнивать кустарник и дерево; умение сравнивать и характеризовать травянистое растение, особенности строения его стебля, травянистый стебель, его отличие от ствола дерева и стволиков кустарника.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различать, классифицировать растения; умение работать в парах.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Деревья, кустарники, травы.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применения знаний, умений и навыков. 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характеризовать лиственное дерево, строение листа (листовая пластинка, черешок), простой и сложный лист.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сравнивать и различать листья, объединять их в группы; целенаправленно вести наблюдения и анализировать их; работать с рисунком-схемой.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Деревья, кустарники, травы.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Умение сравнивать разные виды деревьев: хвоя, хвойное дерево, шишка; лиственница – листопадное хвойное дерево.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различать и сравнивать деревья, находить существенные признаки, объединять в группы.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Деревья, кустарники, травы.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Урок-викторина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различать ягоды, ягодный кустарничек, ядовитые ягоды.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Умение работать с разными источниками информации; умение составлять загадки (указывать отличительные признаки загадываемых растений).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Деревья, кустарники, травы.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обобщения и повторения знаний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Закрепляем следующие знания: растения – живое существо, условия жизни растений, части растения, существенные признаки дерева, кустарника, травянистого растения, различия хвойного и лиственного деревьев.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Проверяем умения различать, сравнивать, объединять растения в группы, выделять существенные признаки, умения пользоваться условными знаками.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поведения в парке.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Урок-экскурсия.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проводить наблюдения во время экскурсии по парку. 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Умение оценивать результаты своих наблюдений. 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Бережное отношение к окружающему миру.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проверки знаний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конкретные примеры отношения к окружающему миру.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Проводить диспут и анализ жизненных ситуаций и выбирать допустимые формы поведения, которые не вредят природе.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Дикорастущие и культурные растения ( на примере растений своей местности).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формирования умений и навыков.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сравнивать дикорастущее растение, культурное растение, сорняк; умение характеризовать поле, огород, сад; понимание, кто такой садовод, овощевод, полевод.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различать, сравнивать, объединять растения в группы; умение работать в паре.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Дикорастущие и культурные растения (на примере растений своей местности).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Урок-игра.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Приводить примеры овощных, садовых культур; знание способов выращивания растений, понятий «рассада», «теплица».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классифицировать, выделять отличительные признаки предметов. Умение выращивать растения в группах 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из семян, побегов, листа)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Дикорастущие и культурные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растения (на примере растений своей местности).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применения умений и навыков.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различать зерновые, технические, прядильные культуры; знание, кто такой хлебороб, комбайнёр, пекарь, что такое мельница, колос, зерно, мука.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составлять рассказ по картинкам; умение готовить небольшое сообщение.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Дикорастущие и культурные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растения (на примере растений своей местности).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применения умений и навыков.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охарактеризовать декоративное растение, клумбу, комнатное растение, знание правил ухода за ними.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наблюдать, готовить небольшое сообщение о своих наблюдениях; умение работать в паре.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Дикорастущие и культурные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растения (на примере растений своей местности).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пов-торения</w:t>
            </w:r>
            <w:proofErr w:type="spellEnd"/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обобще-ния</w:t>
            </w:r>
            <w:proofErr w:type="spellEnd"/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Знание понятий: живая и </w:t>
            </w:r>
            <w:r w:rsidRPr="00141A6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неживая природа; деревья, кустарники, травянистые растения; хвойные и лиственные деревья; культурные, комнатные растения; части растений.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работать с разными источниками информации; умение сравнивать предметы, объединять их в группы; умение выполнять тестовые задания.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Грибы: съедобные  и ядовитые (на примере своей местности)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Понимание, что такое гриб, грибница, плодовое тело шляпочного гриба (шляпка, ножка); умение характеризовать и различать пластинчатые и трубчатые шляпочные грибы; описание процесса размножения грибов.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приводить примеры съедобных и ядовитых грибов 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(встречающихся в своей местности).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сбора грибов.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Различие съедобных, условно съедобных, ложных, ядовитых грибов; называние правил сбора грибов.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сравнивать, </w:t>
            </w:r>
            <w:r w:rsidRPr="00141A6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классифицировать предметы, находить отличительные признаки,</w:t>
            </w: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распределять работу в паре. Умение характеризовать роль грибов в природе и жизни людей.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Грибы: съедобные  и ядовитые (на примере своей местности) 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фор-</w:t>
            </w:r>
            <w:proofErr w:type="spellStart"/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мирования</w:t>
            </w:r>
            <w:proofErr w:type="spellEnd"/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 и навыков.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грибами-разрушителями, микроскопическими грибами (не видимыми невооружённым глазом), дрожжевыми и плесневыми грибами.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</w:t>
            </w:r>
            <w:r w:rsidRPr="00141A6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работать с разными источниками информации.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Животные, их разнообразие.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животных, среды их обитания, способов передвижения, защиты, питания; выполнение правил безопасного поведения с животными.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Умение сравнивать внешний вид, характерные особенности животных.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Животные, их разнообразие.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Урок-презентация.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дать характеристику класса млекопитающих (зверей), их существенных признаков, морского млекопитающего; пояснение и соблюдение правил безопасного и экологически грамотного поведения с животными.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осуществлять поиск информации из иллюстраций и учебного текста; умение сравнивать, находить сходства и различия, выделять среди признаков существенный, объединять (классифицировать) животных.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Птицы, их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существенных признаков птиц, их оперения – пухового, покровного, махового перьев; выявление зерноядных, насекомоядных, хищных, водоплавающих птиц, сравнение их среды обитания и способа питания.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Продолжаем развивать умения анализировать, сравнивать, классифицировать, выделять существенные признаки животных; умение работать с разными источниками информации; умения моделировать.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Размножение животных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(птицы).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формирования умений и навыков.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понятий: гнездо, яйцо, птенец, способы маскировки самки, способы защиты гнезда; соблюдение правил экологически грамотного поведения в природе.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наблюдать, описывать свои наблюдения; моделировать предметы окружающего мира.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животных в природе и жизни людей, бережное отношение человека к животным.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существенных признаков птиц, их оперения – пухового, покровного, махового перьев; выявление зерноядных, насекомоядных, хищных, водоплавающих птиц, сравнение их среды обитания и способа питания.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Продолжаем развивать умения анализировать, сравнивать, классифицировать, выделять существенные признаки животных; умение работать с разными источниками информации. Умение характеризовать роль птиц в природе и жизни людей.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Насекомые, их различия.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Урок-исследование.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насекомыми, знание и различение частей их тел (голова, грудь, брюшко, шесть ног, крылья); описание среды обитания, способов передвижения, питания и защиты насекомых.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находить сходства и различия, представлять образ предмета по его описанию; наблюдать и описывать предметы окружающего мира, обобщать найденную информацию и делать выводы.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Насекомые, их различия.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Урок-презентация.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Определение, кто такие общественные насекомые, умение характеризовать образ их жизни; соблюдение правил экологически грамотного и безопасного поведения с пчёлами и муравьями.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определять основную и дополнительную информацию в тексте, выделять научную информацию из художественного текста, анализировать рисунки.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Насекомые, их различия.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формирования умений и навыков.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жука, его строения; бабочки, её строения; соблюдение экологически грамотного поведения в природе, бережного отношения к насекомым.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наблюдать, выделять отличительные признаки насекомых, сравнивать и объединять их в группы.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Насекомые, их различия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формирования умений и навыков.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жука, его строения; бабочки, её строения; соблюдение экологически грамотного поведения в природе, бережного отношения к насекомым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наблюдать, выделять отличительные признаки насекомых, сравнивать и объединять их в группы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Рыбы, их различия.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рыбы, её основных признаков; умение называть части тела рыбы, способы дыхания, питания, маскировки; различие пресноводных и морских рыб.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находить необходимую информацию из разных источников; умение работать с рисунками-схемами; умение работать в паре.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Рыбы, их различия.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Урок-презентация.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рыбы, её основных признаков; умение называть части тела рыбы, способы дыхания, питания, маскировки; различие пресноводных и морских рыб.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наблюдать за природными объектами, характеризовать и моделировать их,  составлять небольшое сообщение.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Животные, их разнообразие.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формирования умений и навыков.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характеризовать земноводных, называть их основные признаки; различие бесхвостых и хвостатых земноводных, среды их обитания, образа жизни; умение различать жаб, лягушек, тритонов; умение характеризовать пресмыкающегося, строение тела, его покров; соблюдение правил безопасного поведения при встрече с ядовитыми змеями.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ставить познавательную задачу и планировать её решение; умение выделять в тексте нужную информацию, находить ответы на вопросы; проводить наблюдения и описывать их.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Животные, их разнообразие.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закрепления знаний, умений и навыков.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характеризовать динозавров как древних пресмыкающихся; усвоение понятий «рыба», «земноводное», «пресмыкающееся».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Проверяется умение выполнять тестовые задания, умение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готовить небольшие сообщения.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Дикие и домашние животные (на примере животных родного края).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закрепления знаний, умений и навыков.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Различие диких и домашних животных; знание правил ухода за домашними животными; объяснение того, как люди используют разных домашних животных.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наблюдать и готовить краткое сообщение о своих наблюдениях; описывать характерные особенности домашних животных.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животных в жизни людей, бережное отношение человека к животным.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Урок-презентация.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Знание правил ухода за домашними питомцами, различия пород собак; понимание их значения в жизни человека.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анализировать текст, рисунки, наблюдения; сравнивать, классифицировать предметы окружающего мира.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животных в жизни людей, бережное отношение человека к животным.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Урок повторения и систематизации.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существенных признаков шести групп животных; умение объединять животных в группы (классифицировать).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Проверяется умение различать, классифицировать предметы окружающего мира; умение выполнять тестовые задания.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животных в жизни людей, бережное отношение человека к животным.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Урок-экскурсия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Расширяется представление учащихся о животном мире Земли, 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Умение описывать, характеризовать объекты окружающего мира.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Красная книга России, ее значение, отдельные представители растений и животных Красной книги.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Урок-исследование.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Называние исчезающих и редких видов живых существ; знание способов сохранения и восстановления разнообразия растительного и животного мира Земли; понимание различий оранжереи, заповедника, заказника, национального парка.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анализировать иллюстрации, находить необходимую информацию из учебника и дополнительных источников знаний; умение оценивать деятельность людей и собственные действия.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Охрана природных богатств: растительного и животного мира.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Урок-исследование.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понятия «древесина», понимание, что такое экономное и вторичное использование бумаги, соблюдение бережного отношения к деревьям и к изделиям из древесины.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представлять последовательность действий, пользуясь рисунком-схемой; умение дополнять учебную информацию собственными наблюдениями, суждениями, выводами.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Обычаи и характерные особенности быта народов.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Урок-(виртуальная) экскурсия.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и называние, что такое народное творчество, кто такие народные мастера, выявление разнообразия народных изделий и узоров.</w:t>
            </w: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эстетического восприятия предметного мира; умение различать изделия народных мастеров.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Обычаи и характерные особенности быта народов. 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Урок-экскурсия.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и соблюдение национальных традиций, описание национальной одежды, узоров.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Уважительное отношение к национальным традициям разных народов.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Обычаи и характерные особенности быта народов.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Урок-экскурсия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и соблюдение национальных традиций, описание национальной одежды, узоров.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Уважительное отношение к национальным традициям разных народов.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Человек- создатель и носитель культуры.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 презентация.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понятий: коллекция, экспонат, коллекционер.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собирать информацию о предметах окружающего мира и презентовать её.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город, село. Главные достопримечательности населен-</w:t>
            </w:r>
            <w:proofErr w:type="spellStart"/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пункта. (Экскурсия по родному городу, селу.)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Урок-экскурсия.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достопримечательностей, памятных мест, памятников природы, культуры родного города (села).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Развитие эстетического восприятие окружающего, формирование бережного отношения к историческим памятникам, уважительного отношения к святым местам.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город, село. Главные достопримечательности населен-</w:t>
            </w:r>
            <w:proofErr w:type="spellStart"/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пункта. (Экскурсия по родному городу, селу.)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Урок-экскурсия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достопримечательностей, памятных мест, памятников природы, культуры родного города (села).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Развитие эстетического восприятие окружающего, формирование бережного отношения к историческим памятникам, уважительного отношения к святым местам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1AA" w:rsidRPr="00141A63" w:rsidTr="008501AA">
        <w:trPr>
          <w:trHeight w:val="301"/>
        </w:trPr>
        <w:tc>
          <w:tcPr>
            <w:tcW w:w="57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2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Памятники истории и культуры региона, их охрана. </w:t>
            </w:r>
          </w:p>
        </w:tc>
        <w:tc>
          <w:tcPr>
            <w:tcW w:w="1379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–вир-</w:t>
            </w:r>
            <w:proofErr w:type="spellStart"/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туальная</w:t>
            </w:r>
            <w:proofErr w:type="spellEnd"/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экскурсия.</w:t>
            </w:r>
          </w:p>
        </w:tc>
        <w:tc>
          <w:tcPr>
            <w:tcW w:w="453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памятников культуры всемирного значения, понимание необходимости их охраны.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патриотизма, любви к родному краю и к своей Родине, к её историческому прошлому, к памятникам культуры, созданным нашими предками.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0766A" w:rsidRPr="00141A63" w:rsidRDefault="00C0766A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1AA" w:rsidRPr="00141A63" w:rsidRDefault="008501AA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A63" w:rsidRPr="00141A63" w:rsidRDefault="00141A63" w:rsidP="00141A63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01AA" w:rsidRPr="00141A63" w:rsidRDefault="008501AA" w:rsidP="00141A63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1A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 – тематическое планирован</w:t>
      </w:r>
      <w:r w:rsidR="00141A63" w:rsidRPr="00141A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ие по окружающему миру 2 класс </w:t>
      </w:r>
    </w:p>
    <w:p w:rsidR="008501AA" w:rsidRPr="00141A63" w:rsidRDefault="008501AA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835"/>
        <w:gridCol w:w="1701"/>
        <w:gridCol w:w="3828"/>
        <w:gridCol w:w="3685"/>
        <w:gridCol w:w="829"/>
        <w:gridCol w:w="850"/>
        <w:gridCol w:w="1113"/>
      </w:tblGrid>
      <w:tr w:rsidR="008501AA" w:rsidRPr="00141A63" w:rsidTr="008501AA">
        <w:trPr>
          <w:trHeight w:val="630"/>
          <w:jc w:val="center"/>
        </w:trPr>
        <w:tc>
          <w:tcPr>
            <w:tcW w:w="577" w:type="dxa"/>
            <w:vMerge w:val="restart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501AA" w:rsidRPr="00141A63" w:rsidRDefault="008501AA" w:rsidP="008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501AA" w:rsidRPr="00141A63" w:rsidRDefault="008501AA" w:rsidP="008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8501AA" w:rsidRPr="00141A63" w:rsidRDefault="008501AA" w:rsidP="008501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01AA" w:rsidRPr="00141A63" w:rsidRDefault="008501AA" w:rsidP="008501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01AA" w:rsidRPr="00141A63" w:rsidRDefault="008501AA" w:rsidP="008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 w:val="restart"/>
          </w:tcPr>
          <w:p w:rsidR="008501AA" w:rsidRPr="00141A63" w:rsidRDefault="008501AA" w:rsidP="008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29" w:type="dxa"/>
            <w:vMerge w:val="restart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963" w:type="dxa"/>
            <w:gridSpan w:val="2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501AA" w:rsidRPr="00141A63" w:rsidTr="008501AA">
        <w:trPr>
          <w:trHeight w:val="276"/>
          <w:jc w:val="center"/>
        </w:trPr>
        <w:tc>
          <w:tcPr>
            <w:tcW w:w="577" w:type="dxa"/>
            <w:vMerge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/>
          </w:tcPr>
          <w:p w:rsidR="008501AA" w:rsidRPr="00141A63" w:rsidRDefault="008501AA" w:rsidP="008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3" w:type="dxa"/>
            <w:vMerge w:val="restart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501AA" w:rsidRPr="00141A63" w:rsidTr="008501AA">
        <w:trPr>
          <w:trHeight w:val="693"/>
          <w:jc w:val="center"/>
        </w:trPr>
        <w:tc>
          <w:tcPr>
            <w:tcW w:w="577" w:type="dxa"/>
            <w:vMerge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829" w:type="dxa"/>
            <w:vMerge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Природа — это весь многообразный мир, который окружает человека и может существовать без его участия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Урок-игра.</w:t>
            </w:r>
          </w:p>
          <w:p w:rsidR="008501AA" w:rsidRPr="00141A63" w:rsidRDefault="008501AA" w:rsidP="0085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пользоваться полученными в первом классе предметными знаниями и умениями. 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умение объединять предметы в группы по существенным признакам; выполнять и оформлять разные тестовые задания.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повторения и систематизации.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понятий: учебный, научно-популярный и художественный текст, иллюстрация, собственные наблюдения, опыт, предметная модель, условный знак, схема. 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и решать познавательные и учебные задачи, выбирать нужную информацию из текста, иллюстрации, схемы.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жизни человека от природы, обеспечение его физического и нравственного здоровья.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форми-рования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уме-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навыков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практическая работа.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tabs>
                <w:tab w:val="left" w:pos="4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понятия: человек как часть живой природы, разумное существо.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называть признаки живого организма.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схемы и работать с ними, давать аргументированный ответ на поставленный вопрос.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человека от животного.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Урок повторения.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141A6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Самостояте-льная</w:t>
            </w:r>
            <w:proofErr w:type="spellEnd"/>
            <w:r w:rsidRPr="00141A6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работа.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tabs>
                <w:tab w:val="left" w:pos="4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изобретение, изобретатель, средство передвижения, бытовая техника, инструменты, научные приборы.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в речи эти понятия.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собирать информацию на основе иллюстраций, собственных наблюдений, учебного текста, рассуждать и проверять свои выводы.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tabs>
                <w:tab w:val="left" w:pos="41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степень личной ответственности за сохранение своего здоровья, за здоровье и безопасность окружающих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потенциально опасные ситуации для сохранения жизни и здоровья человека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органов (органы чувств), их роль в жизнедеятельности органов.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Функции органов чувств, их гигиена; правила безопасного поведения; первая помощь при обморожении,</w:t>
            </w:r>
          </w:p>
          <w:p w:rsidR="008501AA" w:rsidRPr="00141A63" w:rsidRDefault="008501AA" w:rsidP="0085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ожоге, порезе.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собирать и анализировать нужную информацию из текста, иллюстраций и представлять её в разных формах.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органов органы чу</w:t>
            </w:r>
            <w:r w:rsidR="00141A63"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вств), их роль в жизнедеятельно</w:t>
            </w: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органов.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tabs>
                <w:tab w:val="left" w:pos="410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функции органов чувств, правила гигиены, безопасного поведения, первой помощи при небольших травмах. </w:t>
            </w:r>
          </w:p>
          <w:p w:rsidR="008501AA" w:rsidRPr="00141A63" w:rsidRDefault="008501AA" w:rsidP="008501AA">
            <w:pPr>
              <w:tabs>
                <w:tab w:val="left" w:pos="410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составлять правила сохранения здоровыми органов чувств.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собирать и анализировать информацию из текста и иллюстраций и представлять её в разных формах.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Гигиена систем органов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форми-рования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уме-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навыков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tabs>
                <w:tab w:val="left" w:pos="41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понятия: микробы; правила ухода за кожей.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трансформировать иллюстративную информацию в вербальную; давать аргументированный ответ на поставленный вопрос.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187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растений в природе и жизни людей, бережное отношение человека к растениям.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форми-рования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уме-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навыков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tabs>
                <w:tab w:val="left" w:pos="3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Лекарственное растение, целебное свойство, ядовитое растение; правила сбора лекарственных растений и способы использования их целебных свойств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узнавать предмет (растение) по описанию его признаков;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в паре;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пользоваться дополнительной литературой, составляя краткое сообщение.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258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501AA" w:rsidRPr="00141A63" w:rsidRDefault="00141A63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противопо</w:t>
            </w:r>
            <w:r w:rsidR="008501AA"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жарной безопасности, основные правила обращения с газом, электричеством, водой: самое дорогое — это жизнь, причём не только твоя.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контроля знаний.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tabs>
                <w:tab w:val="left" w:pos="3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правила безопасного поведения в природе, дома, на улице.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моделировать различные ситуации, опасные для детей.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3686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Отличие человека от животного. Взаимоотношение человека с другими людьми.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человек – общественное существо, общительный человек, жест, мимика.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различать основные формы общения.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справочники) и обсуждать полученные сведения по данной теме.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моделировать ситуации общения.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лучшие черты характера, представленные в образе идеального человека в культуре народов своего края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Профессии людей.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 такое «профессия».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научился делать человек, что изобрёл, чтобы облегчить свой труд. Чем важны профессии учителя, эколога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моделировать ситуации вежливого общения.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человека с другими людьми.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вести беседу.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вежливого общения с людьми разного возраста, с родными и близкими людьми, с незнакомыми людьми, в общественных местах.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оценивать формы поведения во взаимоотношениях с одноклассниками, друзьями, взрослыми.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 общения.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понятий: настроение, поло-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жительные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отрицательные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эмо-ции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умение управлять эмоциями.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оценивать состояние своё и окружающих людей.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5" w:type="dxa"/>
          </w:tcPr>
          <w:p w:rsidR="008501AA" w:rsidRPr="00141A63" w:rsidRDefault="00141A63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Друзья,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взаимоотнош</w:t>
            </w:r>
            <w:r w:rsidR="008501AA"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="008501AA"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между ними; ценность дружбы, согласия, взаимной помощи: друзей выбирают и любят.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друг, дружба, дружный коллектив.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давать оценку поступкам одноклассников.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— самое близкое окружение человека.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работа. 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формирова-ния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умений и навыков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семья, фамилия, поколение, родственники, дядя, тётя, двоюродные братья и сёстры, родословная. 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работать со схемами, выделять главную мысль в тексте. 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Взаимоотношения в семье и взаимопомощь членов семьи. Оказание посильной помощи взрослым.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забота,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обязанно-сть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взаимопомощь, личные и се-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мейные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дела, традиция, реликвия, потомственная профессия.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составлять родословную своей семьи.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давать оценку значению семьи в жизни человека и своему отношению к своим родным.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выполнять проектную работу и презентовать её.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Семейные традиции.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Урок-презентация.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способов работы с источниками, возможных форм презентации.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выбрать тему и проблему исследования, делать список источников информации.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выполнять проектную работу и презентовать её.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природными объектами и изделиями (искусственными предметами).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обобще-ния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систе-матизации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Самостояте-льная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tabs>
                <w:tab w:val="left" w:pos="48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наука, учёный, биология, география, астрономия, экология, эксперимент, приборы, законы природы. 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умения, оценивание своих успехов.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нужную информацию в тексте, ставить познавательную задачу и планировать её решение.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явлений природы: смена времён года, снегопад, листопад, перелёты птиц, смена времени суток, рассвет, закат, ветер, дождь, гроза.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практическая работа</w:t>
            </w:r>
            <w:r w:rsidRPr="00141A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tabs>
                <w:tab w:val="left" w:pos="47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явление, тело; метод наблюдения – основной метод познания природы.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наблюдение за объектами природы.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и составлять простые схемы.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Примеры явлений природы: смена времён года, снегопад, листопад, перелёты птиц, смена времени суток, рассвет, закат, ветер, дождь, гроза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Экскурсия, практическая работа</w:t>
            </w:r>
            <w:r w:rsidRPr="00141A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Урок-экскурсия.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tabs>
                <w:tab w:val="left" w:pos="47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водяной пар, облако, туман, кучевые, перистые, слоистые облака.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наблюдение за объектами природы.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моделировать предметы окружающего мира, высказывать и аргументировать свои предположения.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1898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Примеры явлений природы: смена времён года, снегопад, листопад, перелёты птиц, смена времени суток, рассвет, закат, ветер, дождь, гроза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практическая работа.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Формирование умений и навыков.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Водяной пар, облако, туман, кучевые, перистые, слоистые облака.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соотносить текстовую и графическую информацию; умение высказывать и аргументировать свои предположения; умение моделировать.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Солнце — ближайшая к нам звезда, источник света и тепла для всего живого на Земле.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Урок изучения нового материала.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tabs>
                <w:tab w:val="left" w:pos="47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понятия: звезда; умение соотносить реальные и видимые размеры и расстояния.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наблюдение за объектами природы.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предположения и аргументировать их.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Солнце — ближайшая к нам звезда, источник света и тепла для всего живого на Земле.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Урок обобщения и систематизации.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Самостояте-льная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работа</w:t>
            </w:r>
            <w:r w:rsidRPr="00141A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понятия: загар; положительного и отрицательного действия солнечных лучей на живые организмы, правил безопасного пребывания на солнце.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заботиться о своём здоровье.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анализировать рисунки, обобщать информацию.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Звёзды и планеты.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Виртуальное путешествие.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форми-рования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уме-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навыков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tabs>
                <w:tab w:val="left" w:pos="4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разнообразии звёзд, их цвета, расстоянии до них; созвездие, невооружённый глаз и телескоп, умение наблюдать яркие созвездия.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дополнительной литературой, готовить сообщение о телах окружающего мира.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Звёзды и планеты.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обобще-ния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систе-матизации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Образные представления о кометах, метеорах, метеоритах.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анализировать рисунки, обобщать информацию.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Земля — планета, общее представление о форме и размерах Земли.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часть учебника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Земля – планета, холодное космическое тело шарообразной формы; космонавт, космический корабль.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познавательную задачу, работать в паре, давать оценку высказываниям одноклассников, аргументировать свою точку зрения, выбирать нужную информацию из учебного текста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Вращение Земли как причина смены дня и ночи.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Урок изучения нового материала.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является причиной смены дня и ночи на Земле. Почему сменяются на ней времена года. Какой должна быть модель Земли.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предметными моделями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Вращение Земли как причина смены дня и ночи.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форми-рования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уме-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навыков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Луна – естественный спутник Земли. 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моделировать природные явления, работать с учебным текстом, схемами.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Вращение Земли как причина смены дня и ночи.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Виртуальное космическое путешествие.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форми-рования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уме-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навыков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Знание понятий: лунная поверхность – равнины и возвышенности; автоматическая станция, луноход, астронавт.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обобщать полученные знания, аргументировать ответ на поставленный вопрос, работать в паре.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Звёзды и планеты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Знание понятий: девять планет, обращающихся вокруг Солнца, их расположение относительно него, их различия; астероиды – малые планеты.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выделять отличительные особенности планеты Земля.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моделировать расположение предметов в пространстве, работать с учебным текстом, выделять главную мысль каждого абзаца.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Урок-игра.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Наука география; карта, глобус, условные обозначения на картах; океан, материк, остров, полуостров.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работать со схемами и круговыми диаграммами, умение пользоваться условными обозначениями.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Знание понятий: формы суши – равнины и горы, плоская и холмистая равнина, холм, овраг, курган, способы борьбы с оврагами.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Умение давать характеристику различным формам суши, которые преобладают на земной поверхности.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работать с текстом, выделять новые понятия, определять их существенные признаки.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Виртуальная экскурсия.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форми-рования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уме-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навыков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Знание понятий: гора, её части (вершина, склон, подошва склона), горный хребет, высокие, средние, низкие горы, их изображение на карте; Эверест – высочайшая вершина мира, Эльбрус –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высоча-йшая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вершина Кавказских гор.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Умение находить горы на карте.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извлекать информацию из карты, моделировать объекты окружающего мира.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Урок-экскурсия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(в ходе экскурсий и наблюдений) формы земной поверхности и водоёмы своей местности.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извлекать информацию из карты, моделировать объекты окружающего мира.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поверхности родного края (краткая характеристика на основе наблюдений).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Урок-игра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Моделировать формы поверхности из песка, глины или пластилина</w:t>
            </w:r>
          </w:p>
          <w:p w:rsidR="008501AA" w:rsidRPr="00141A63" w:rsidRDefault="008501AA" w:rsidP="0085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sz w:val="24"/>
                <w:szCs w:val="24"/>
              </w:rPr>
              <w:t>Знание способов работы с источниками, возможных форм презентации.</w:t>
            </w:r>
          </w:p>
          <w:p w:rsidR="008501AA" w:rsidRPr="00141A63" w:rsidRDefault="008501AA" w:rsidP="0085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извлекать информацию из карты, моделировать объекты окружающего мира.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выбрать тему и проблему исследования, делать список источников информации. Умение выполнять проектную работу и презентовать её.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поведения в природе.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-ванный урок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Знание понятий: горная долина, ущелье, пропасть, тоннель, альпинист, снежная лавина, каменная осыпь, сель, вулкан, гейзер; правил безопасного поведения в горах. 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ставить познавательную задачу, соотносить информацию из разных источников.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основных понятий, подлежащих контролю: материк, океан, гора, равнина, овраг, холм, вершина, склон, подошва (подножие), вулкан, тоннель, альпинист.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правила безопасного поведения в горах.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умения выполнять и оформлять тестовые задания разных типов, работать со схемами и блок-схемами алгоритмов.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Водоёмы, их разнообразие (океан, море, река, озеро, пруд).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Комбинированные уроки.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Виртуальная экскурсия по планете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Мировой океан, океан, море, морская вода; примеры использования моря человеком и экологические проблемы, связан-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его деятельностью; правила безопасного поведения на море.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информации, оценивать действия и поведение людей и своё собственное.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Водоёмы, их разнообразие (океан, море, река, озеро, пруд).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Виртуальная экскурсия по планете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Мировой океан, океан, море, морская вода; примеры использования моря человеком и экологические проблемы, связанные с его деятельностью; правила безопасного поведения на море.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информации, оценивать действия и поведение людей и своё собственное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Водоёмы, их разнообразие (океан, море, река, озеро, пруд).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формирова-ния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умений и навыков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Пресная вода; естественный, иску-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сственный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водоёмы; река –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посто-янный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поток пресной воды; части реки - исток, приток, устье, русло;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водохранилище, канал, водопад, родник, наводнение, плотина, гидроэлектростанция.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Умение моделировать природные объекты, выбирать необходимую информацию из учебного текста и иллюстраций, работать со схемами.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Водоёмы, их разнообразие (океан, море, река, озеро, пруд).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формирова-ния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умений и навыков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Пресная вода; естественный, иску-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сственный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водоёмы; река –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посто-янный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поток пресной воды; части реки - исток, приток, устье, русло;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водохранилище, канал, водопад, родник, наводнение, плотина, гидроэлектростанция.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Умение моделировать природные объекты, выбирать необходимую информацию из учебного текста и иллюстраций, работать со схемами.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Водоёмы, их разнообразие (океан, море, река, озеро, пруд).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Виртуальная экскурсия.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понятий: озеро – замкну-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тый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водоём, пруд – искусственный водоём, болото – переувлажнен-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участок суши, Байкал – самое глубокое озеро планеты, Каспий-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озеро (море) – самое большое озеро планеты; знать правила эко-логически грамотного и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безопас-ного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поведения на водоёмах.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текстовой и графической информацией, с рисунками-схемами;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восприятие природы.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Водоёмы, их разнообразие (океан, море, река, озеро, пруд).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Виртуальная экскурсия.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понятий: озеро – замкну-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тый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водоём, пруд – искусственный водоём, болото – переувлажнен-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участок суши, Байкал – самое глубокое озеро планеты, Каспий-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озеро (море) – самое большое озеро планеты; знать правила эко-логически грамотного и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безопас-ного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поведения на водоёмах. 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текстовой и графической информацией, с рисунками-схемами;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восприятие природы.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Посильное участие в охране природы.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Лич-ная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ответственность каждого человека за сохранность природы.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Урок-диспут. 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питьевая вода, водопой, колодец, фильтрование воды, меры экономного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расходо-вания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питьевой воды. Умение выделить основные проблемы сохранения чистой питьевой воды.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информации;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нравственную оценку отношению людей к природе.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Водоёмы родного края (названия, краткая характеристика на основе наблюдений)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Урок-экскурсия.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различать разные виды водоёмов.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представлять результаты наблюдений в разной форме.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Водоёмы, их разнообразие (океан, море, река, озеро, пруд).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основных понятий: естественный и искусственный водоём, океан, море, река, исток, приток, устье, озеро, пруд, болото, пресная и морская вода,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водохра-нилище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пруд, канал; правила безопасного поведения на воде. 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(и изображать) объекты окружающего мира по их отличительным признакам, объединять и распределять их по существенным признакам; уме-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со схемами,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выпол-нять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оформлять тестовые задания разных типов.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— Россия, Российская Федерация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Комбинированный урок.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Родина, страна, территория, россияне, национальность, малая родина, родной край.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текстовой и графической информацией, выделять главную мысль, находить определение понятий, анализировать рисунки, рисунки-схемы, фотографии, составлять небольшое сообщение (о своей «малой родине»).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символика России: Государств</w:t>
            </w:r>
            <w:r w:rsidR="00141A63"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енный герб России, Государствен</w:t>
            </w: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 флаг России, Государств</w:t>
            </w:r>
            <w:r w:rsidR="00141A63"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енный гимн России; правила поведения при прослушива</w:t>
            </w: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нии гимна. 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форми-рования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уме-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навыков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Российская Федерация, республика, край, область, границы сухопутные и морские, армия, Президент, герб, флаг, гимн России.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отличать государственные символы России от других государств.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символический смысл основных изображений Государственного герба России, узнавать его среди гербов других стран. Описывать элементы герба Москвы. Прослушивать, декламировать (петь) гимн РФ.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542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Конституция — основной закон Российской Федерации.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 жизни</w:t>
            </w:r>
          </w:p>
          <w:p w:rsidR="008501AA" w:rsidRPr="00141A63" w:rsidRDefault="008501AA" w:rsidP="0085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к</w:t>
            </w:r>
            <w:r w:rsidR="00141A63"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ак средство укрепления обществе</w:t>
            </w: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нной солидарности и упрочения духовно-нравственных связей между соотечественниками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обобще-ния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систе-матизации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закон, Конституция, права и обязанности гражданина России; государственный, профессиональный и семейный праздники.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использовать полученные знания на практике.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текстом, выделять основную мысль, находить информацию для ответа на вопросы.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Москва – столица России.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– творческий отчёт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Виртуальная экскурсия.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столица, достопримечательность, основные исторические памятники Москвы, Санкт-Петербурга, Великого Новгорода.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называть города, которые были столицами нашей страны, выделять главные достопримечательности этих городов. 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выполнять проектную работу.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Города России.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форми-рования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уме-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навыков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Виртуальная экскурсия.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старинный город (древний), город-герой, город-миллионер, культурный, промышленный, торговый центр, кремль, герб города.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Знать, чем старинный город отличается от современного, что отображают гербы городов.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осуществлять поиск информации в дополнительной литературе, выделять нужную информацию из текста (учебного, научно-популярного, художественного) из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иллюстра-ций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умение представлять собранную информацию;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тестовые задания разных типов.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835" w:type="dxa"/>
          </w:tcPr>
          <w:p w:rsidR="008501AA" w:rsidRPr="00141A63" w:rsidRDefault="00141A63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 город, его дос</w:t>
            </w:r>
            <w:r w:rsidR="008501AA"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топримечательности.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-ля знаний, умений и навыков.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Понятия, которые подлежат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-ролю: Родина, государство,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столи-ца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флаг, герб, гимн, город-герой.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проектную работу; тестовые задания разных типов, работать с блок-схемами алгоритмов.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Горожане и селяне. Проблемы современного города.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Виртуальная экскурсия.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архитектор, небоскрёб, сквер, парк, улица, проспект, бульвар, площадь, промышленная и жилая зоны, места отдыха в городе.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составить план своего города.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Извлекать (по заданию учителя) необходимую информацию из учебника, дополнительных источников знаний (словари, энциклопедии, справочники) и обсуждать полученные сведения. Анализировать иллюстративный материал, сопоставляя его со словесным описанием.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Общественный транспорт. Транспорт города или села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Практическая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Транспорт, пассажирский, грузовой, специальный, наземный, подземный, общественный, личный;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безопасного поведения на транспорте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иллюстративный материал, сопоставляя его со словесным описанием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Проводить наблюдения, анализировать их.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 города или села. Наземный, воздушный и водный транспорт. 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форми-рования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уме-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навыков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транспорт наземный, подземный, водный, воздушный, общественный, грузовой, пассажирский, личный, специальный; экологические проблемы, связанные с транспортом.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основные проблемы сохранения чистого воздуха.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выдвигать проблемы и решать их, работать со схемами, блок-схемами алгоритмов, классифицировать предметы окружающего мира.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 города или села. Наземный, воздушный и водный транспорт.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форми-рования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уме-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навыков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понятий: транспорт назем-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подземный, водный,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воздуш-ный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общественный, грузовой, пассажирский, личный,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специаль-ный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экологические проблемы, связанные с транспортом. </w:t>
            </w: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основные проблемы сохранения чистого воздуха.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выдвигать проблемы и решать их, работать со схемами, блок-схемами алгоритмов, классифицировать предметы окружающего мира.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835" w:type="dxa"/>
          </w:tcPr>
          <w:p w:rsidR="008501AA" w:rsidRPr="00141A63" w:rsidRDefault="00141A63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Главные достоприме</w:t>
            </w:r>
            <w:r w:rsidR="008501AA"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чательности населённого пункта.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Виртуальная экскурсия.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музей, экспонат музея, окаменелость,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историчес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-кий, краеведческий, палеонтологи-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ческий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художественные музеи.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различать виды музеев.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целенаправленно наблюдать, описывать свои наблюдения.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Картины быта, труда, традиции людей в разные исторические времена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Виртуальная экскурсия</w:t>
            </w: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быт, утварь, ларь, ухват, кочерга, коромысло, русская печь, чугунок, туесок, ковш, самовар, бурдюк, лампада,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керосиновая лампа, свеча; кафтан, сарафан, зипун, лапти; правил безопасного пользования осветительными приборами.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Умение выделять отличительные признаки старинных и современных вещей, выявлять причину возникновения новых предметов быта.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анализировать рисунки, текст и извлекать из них нужную информацию.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Картины быта, труда, традиции людей в разные исторические времена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знаки, буквы, иероглифы, алфавит; счёты,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ариф-мометр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калькулятор, компьютер; глашатай, гонец, телеграф, теле-фон, телевизор, радио,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радиоте-лефон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спутник связи, почта; уме-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пользоваться современными средствами счёта и связи. 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анализировать рисунки и текстовую информацию, выполнять проектную работу и презентовать её.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 гор</w:t>
            </w:r>
            <w:r w:rsidR="00141A63"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од(село): название, основные до</w:t>
            </w: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стопримечательности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художник, композитор, скульптор, актёр, клоун, музыкант; певец, театр, консерватория, опера, пьеса, цирк, спектакль; правил культурного поведения в театре, цирке, художественном музее.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ориентироваться в различных жанрах искусства.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оценивать произведения искусства, поведение своё и других людей.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иллюстрации, видеокадры достопримечательностей и святынь Москвы, Санкт-Петербурга со словесным описанием их особенностей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 гор</w:t>
            </w:r>
            <w:r w:rsidR="00141A63"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од(село): название, основные до</w:t>
            </w: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стопримечательности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Урок-</w:t>
            </w:r>
            <w:proofErr w:type="spellStart"/>
            <w:r w:rsidRPr="00141A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презен</w:t>
            </w:r>
            <w:proofErr w:type="spellEnd"/>
            <w:r w:rsidRPr="00141A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141A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тация</w:t>
            </w:r>
            <w:proofErr w:type="spellEnd"/>
            <w:r w:rsidRPr="00141A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A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группо-вых</w:t>
            </w:r>
            <w:proofErr w:type="spellEnd"/>
            <w:r w:rsidRPr="00141A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(или </w:t>
            </w:r>
            <w:proofErr w:type="spellStart"/>
            <w:r w:rsidRPr="00141A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инди-видуальных</w:t>
            </w:r>
            <w:proofErr w:type="spellEnd"/>
            <w:r w:rsidRPr="00141A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) проектных работ.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художественное и научное представление знаний об окружающем мире.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тему исследования (работу художника, поэта, композитора, скульптора, посвящённую природе) и готовят её презентацию (короткое сообщение о деятеле искусства, репродукцию картины и её описание, стихотворение и др.).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Этическое и эстетическое значение природы в жизни человека.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форми-рования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уме-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навыков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понятий: симметричный и несимметричный предметы, признак симметрии, одинаковость и пропорциональность (соразмерность) частей.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отличать симметричные предметы от несимметричных.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Наблюдают (рассматривают) различные предметы природы, изделия человека, сравнивают их, пытаются объяснить, чем они красивы, проверяют свои пред-положения с текстом учебника и объяснениями учителя;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выделя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-ют признаки симметричного предмета и обсуждают, как его отличить от несимметричного предмета; догадываются о при-знаке осевой симметрии по тек-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рифмовки и рисунку к ней в рабочей тетради, наблюдают симметричные предметы в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клас-сной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комнате, находят среди них предметы с осевой симметрией.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Этическое и эстетическое значение природы в жизни человека.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форми-рования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уме-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навыков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понятий: симметричный и несимметричный предметы, признак симметрии, одинаковость и пропорциональность (соразмерность) частей.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отличать симметричные предметы от несимметричных.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Наблюдают (рассматривают) различные предметы природы, изделия человека, сравнивают их, пытаются объяснить, чем они красивы, проверяют свои пред-положения с текстом учебника и объяснениями учителя; </w:t>
            </w:r>
            <w:proofErr w:type="spellStart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выделя</w:t>
            </w:r>
            <w:proofErr w:type="spellEnd"/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-ют признаки симметричного предмета и обсуждают, как его отличить от несимметричного предмета.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Этическое и эстетическое значение природы в жизни человека.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форми-рования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уме-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навыков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понятий: признак переносной (орнаментальной) симметрии, элемент (ячейка) переноса и его повторяемость, бордюр, орнамент; умение находить ячейку переноса в бордюрах и орнаментах. 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различать виды симметрии, ориентироваться в основных признаках симметрии.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Догадываются о признаке переносной симметрии по тексту рифмовки и рисунку к ней в рабочей тетради, наблюдают симметричные предметы в классной комнате, находят среди них предметы, где есть переносная симметрия, находят ячейку переноса; выполняют задания в рабочей тетради.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1909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Этическое и эстетическое значение природы в жизни человека.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систематизации.</w:t>
            </w:r>
          </w:p>
          <w:p w:rsidR="008501AA" w:rsidRPr="00141A63" w:rsidRDefault="008501AA" w:rsidP="00850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умения, подлежащие контролю: симметричный и несимметричный предмет, виды симметрии, умение изображать предметы, обладающие симметрией, проводить линии симметрии.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проверять и оценивать результаты своего учебного труда.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2043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 в краеведческий музей для знакомства с некоторыми особенностями быта народов региона (по выбору).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AA" w:rsidRPr="00141A63" w:rsidRDefault="008501AA" w:rsidP="008501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Урок-экскурсия.</w:t>
            </w:r>
          </w:p>
          <w:p w:rsidR="008501AA" w:rsidRPr="00141A63" w:rsidRDefault="008501AA" w:rsidP="008501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Урок-экскурсия.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природных и рукотворных объектов с целью оценки их красоты и гармонии, творческих способностей человека.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подмечать красивое, примечательное, развивать эстетический вкус.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AA" w:rsidRPr="00141A63" w:rsidTr="008501AA">
        <w:trPr>
          <w:trHeight w:val="1804"/>
          <w:jc w:val="center"/>
        </w:trPr>
        <w:tc>
          <w:tcPr>
            <w:tcW w:w="577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 к одной из достопримечательностей родного города (села).</w:t>
            </w:r>
          </w:p>
        </w:tc>
        <w:tc>
          <w:tcPr>
            <w:tcW w:w="1701" w:type="dxa"/>
          </w:tcPr>
          <w:p w:rsidR="008501AA" w:rsidRPr="00141A63" w:rsidRDefault="008501AA" w:rsidP="0085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(в родном городе, крае) исторические памятники, культовые сооружения, соотносить их с определён" ной эпохой, событием, фактом.</w:t>
            </w:r>
          </w:p>
        </w:tc>
        <w:tc>
          <w:tcPr>
            <w:tcW w:w="3685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в группе рассказ по результатам экскурсии.</w:t>
            </w:r>
          </w:p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иллюстрации, видеокадры достопримечательностей родного края</w:t>
            </w:r>
          </w:p>
        </w:tc>
        <w:tc>
          <w:tcPr>
            <w:tcW w:w="829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01AA" w:rsidRPr="00141A63" w:rsidRDefault="008501AA" w:rsidP="008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1AA" w:rsidRPr="00141A63" w:rsidRDefault="008501AA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A63" w:rsidRPr="00141A63" w:rsidRDefault="00141A63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A63" w:rsidRPr="00141A63" w:rsidRDefault="00141A63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A63" w:rsidRPr="00141A63" w:rsidRDefault="00141A63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A63" w:rsidRPr="00141A63" w:rsidRDefault="00141A63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A63" w:rsidRPr="00141A63" w:rsidRDefault="00141A63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A63" w:rsidRPr="00141A63" w:rsidRDefault="00141A63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A63" w:rsidRPr="00141A63" w:rsidRDefault="00141A63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A63" w:rsidRPr="00141A63" w:rsidRDefault="00141A63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A63" w:rsidRPr="00141A63" w:rsidRDefault="00141A63" w:rsidP="00141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 по окружающему миру 3 класс</w:t>
      </w:r>
    </w:p>
    <w:p w:rsidR="00141A63" w:rsidRPr="00141A63" w:rsidRDefault="00141A63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151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3"/>
        <w:gridCol w:w="2407"/>
        <w:gridCol w:w="1418"/>
        <w:gridCol w:w="4266"/>
        <w:gridCol w:w="3388"/>
        <w:gridCol w:w="851"/>
        <w:gridCol w:w="992"/>
        <w:gridCol w:w="1134"/>
      </w:tblGrid>
      <w:tr w:rsidR="00141A63" w:rsidRPr="00141A63" w:rsidTr="00141A63">
        <w:tc>
          <w:tcPr>
            <w:tcW w:w="683" w:type="dxa"/>
            <w:vMerge w:val="restart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7" w:type="dxa"/>
            <w:vMerge w:val="restart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418" w:type="dxa"/>
            <w:vMerge w:val="restart"/>
            <w:vAlign w:val="center"/>
          </w:tcPr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7654" w:type="dxa"/>
            <w:gridSpan w:val="2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851" w:type="dxa"/>
            <w:vMerge w:val="restart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Дата план</w:t>
            </w:r>
          </w:p>
        </w:tc>
        <w:tc>
          <w:tcPr>
            <w:tcW w:w="1134" w:type="dxa"/>
            <w:vMerge w:val="restart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Дата факт</w:t>
            </w:r>
          </w:p>
        </w:tc>
      </w:tr>
      <w:tr w:rsidR="00141A63" w:rsidRPr="00141A63" w:rsidTr="00141A63">
        <w:tc>
          <w:tcPr>
            <w:tcW w:w="683" w:type="dxa"/>
            <w:vMerge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141A63" w:rsidRPr="00141A63" w:rsidRDefault="00141A63" w:rsidP="00141A63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Предметные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  <w:tc>
          <w:tcPr>
            <w:tcW w:w="851" w:type="dxa"/>
            <w:vMerge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Времена года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сис-тематиза-ции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обоб-щения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знаний и умений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Разнообразие растений. Деревья, кустарники, травянистые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растения, лиственные и хвойные деревья, дикорастущие и культурные растения, их существенные признаки.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Разнообразие животных. Существен-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признаки млекопитающих, птиц, насекомых, рыб, земноводных, пресмыкающихся. Чем различаются растительноядные животные, хищники и всеядные, дикие и домашние животные. 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предки, окультуривание, одомашнивание, сорт, порода, заповедник, заказник.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ставить и принимать учебно-познавательные задачи, выбирать способ и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планировать их решение, оценивать результаты учебного труда. Умение извлекать нужную информацию из текста, иллюстраций, схем. Умение объединять объекты в группы по общим существенным признакам.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Разнообразие изменений в природе и в жизни людей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Медленные и быстрые, количествен-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качественные изменения в природе. Изменения, связанные с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дея-тельностью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людей. История – наука о прошлом. Учебный, научно-популяр-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художественный тексты,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иллю-страции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картины художников, музе-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йные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экспонаты, интервью у старшего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поколения, собственные наблюдения, опыты как источники информации о природе и обществе. Основные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поня-тия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изменения, наука, история,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спосо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-бы познания, целенаправленное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наблю-дение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, исследование,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проект.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Познавательный интерес к наблюдению изменений в окружающем мире. Умение извлекать нужную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информа-цию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 текста, иллюстрации, из дополнительной литературы, Интернета. Умение принимать и решать познавательные и учебные задачи, умение выполнять проектную работу.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Примеры явлений природы.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Урок  актуализации знаний и умений 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Названия сезонов, последовательность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их смены. Астрономическое начало каждого сезона, дни равноденствий и солнцестояний. Причина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неодновре-менного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наступления сезонных изменений в природе в разных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местах Земли. 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сезоны, световой день, 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равноденст-вие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, солнцестояние ,астрономическое и календарное начало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сезона, отрыв-ной календарь 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проводить наблюдения в естественных и искусственных условиях (опыт).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пользоваться отрывным календарём.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Наблюдательность,эстетическое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восприятие природы. Логическое мышление, умение находить причинно-следственные связи. Умение ставить познавательную задачу, выбирать способ и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планировать её решение.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Сотрудничать при решении учебных задач, вступать в общение, выражать и отстаивать свою точку зрении прислушиваться и принимать точку зрения другого участника беседы.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rPr>
          <w:trHeight w:val="1323"/>
        </w:trPr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Примеры явлений природы.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Неурочная деятель-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Образовательное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путе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-шествие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Представление о том, каким в старину был календарь, что было положено в основу его создания, как назывались месяцы, что они означали. 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месяцеслов, календарь.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Наглядно-образное логическое мышление.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 к жизни своих предков, уважительное отношение к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обычаям и традициям.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Погода и её составляющие.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Атмосфера, атмосферные явления.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Погода, её характеристики: состояние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облачности, осадки, ветер, темпера-тура воздуха. Ветер, его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характеристи-ки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измеряющие их приборы. Условные знаки погодных явлений. 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атмосферное явление, осадки, состояние облачности,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погода, засуха, ненастье, ветер, штиль, шторм, флюгер.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Наблюдательность,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эмоциональное восприятие погодных явлений. Умение выбирать нужную информацию из учебного, художественного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текстов, из иллюстраций, собственных наблюдений и представлять её с помощью знаково-символических средств, умение кодировать и декодировать условные знаки.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Погода и её составляющие.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Урок  актуализации знаний и умений  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Температура – степень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нагретости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воздуха, воды, тела человека. Термометр – прибор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измерения температуры. Градус – единица измерения температуры. 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температура, термометр, градус,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шкала. 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пользоваться термометром, измерять температуру воздуха, воды и фиксировать её значение.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сотрудничать,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обсу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-ждать варианты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взаимоде-йствия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распределять работу при выполнении учебной задачи. Умение собирать и анализировать нужную информацию из текста, иллюстраций, рисунков-схем, моделей, эксперимента и представлять её в разных формах, в том числе с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помо-щью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знаково-символических средств.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Предсказание погоды и его значение в жизни людей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систематизации и обобщения  знаний и умений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Представление о современной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метео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службе. Прогноз погоды, его состав-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Профессии метеоролог и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синоп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-тик. Метеорологические приборы.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старинном способе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предсказания погоды, народные приметы плохой и хорошей погоды.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прогноз погоды, метеоролог, синоптик,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метеороло-гические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приборы, метеостанция, метеоспутник.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Наблюдательность, интерес к жизни наших предков, уважительное отношение к их опыту и желание его использовать в своей жизни. Умение извлекать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информа-цию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 разных источников информации, в том числе данную в неявном виде. 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Предсказание погоды и его значение в жизни людей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необычных атмосферных явлениях: о грозе, молнии, громе, урагане, смерче, радуге, граде. Правила безопасного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поведения во время грозы.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гроза, молния, гром, ураган, смерч, радуга, град.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Наблюдательность,любознательность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эмоциональное восприятие природных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яв-лений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эстетические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чувст-ва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Навыки безопасного поведения в чрезвычайных ситуациях. Умение работать с текстом, извлекать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нуж-ную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информацию для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выпо-лнения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заданий,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преобразо-вывать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словесную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информа-цию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другие формы.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Экскурсия.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Времена года в нашем крае.</w:t>
            </w: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путешествие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наблюдать изменения в природе и жизни людей, фиксировать их в разных формах, готовить отчёт об экскурсии совместно с одноклассниками.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Наблюдательность,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любознательность,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эстетическое восприятие окружающего мира, творческие способности.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представлять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информацию, полученную в результате наблюдений, в разных формах. Умение сотрудничать в группе.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Осень. Признаки осени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Осенние явления в неживой и живой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природе, их причины. Взаимосвязи сезонных изменений в неживой и живой природе. Осенние явления у разных групп растений.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Познавательный интерес к наблюдению сезонных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-нений в природе, наглядно-образное и логическое мышление, эмоциональное восприятие природы, эстетические чувства. 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Осень. Признаки осени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Неурочная деятельность</w:t>
            </w:r>
          </w:p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лаборатория</w:t>
            </w:r>
          </w:p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 жизни животных разных групп в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осенний период, подготовка к зиме.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иней, заморозок, бабье лето, листопад, пробковый слой, отмирание надземной части растений,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оцепенение, перелётные, оседлые,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кочующие, линька, спячка.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выбирать нужную информацию из учебного и художественного текста, иллюстраций, представлять информацию с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использова-нием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знаково-символических средств, с помощью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схем,диа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-грамм. Осуществлять само-контроль, оценивать свои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зна-ния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результаты учебного  труда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Осень. Признаки осени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Урок  актуализации знаний и умений  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Познавательный интерес к жизни наших предков, творческие способности, участвовать в проектной деятельности. Представление об осенних заботах, работах, праздниках в жизни людей. Старинные и современные орудия труда, использующиеся для уборки урожая. Старинные современные обычаи, традиции, праздники сельских жителей осенью. Основные понятия: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урожай, трудолюбие, щедрость, саженцы, озимые культуры, страда, сенокос, обмолачивание, жатва, цеп, вилы, коса, серп, грабли, красный угол.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Понимать нужность и важность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сельскохозяйствен-ного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труда, уважительно относиться к сельским труженикам. Самостоятельно находить нужную информацию в материалах учебника, а также в дополнительной литературе, анализировать, сравнивать и обобщать её.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Примеры веществ. Твёрдые тела, жидкости, газы.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Отличительные признаки тел, веществ,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явлений. Представление о трёх агрегатных состояниях вещества, твёрдом, жидком, газообразном. Основные понятия: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тело, вещество, явление, состояние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вещества. 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различать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тела, вещества, состояния веществ,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характеризовать их свойства.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Оценивать своё знание и незнание, ставить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-тельную задачу,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высказвать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предположения и проверять их по учебному тексту. Участвовать в коллективном обсуждении вопросов, делать умозаключения. Умение характеризовать наблюдаемое, сравнивать, классифицировать, подводить под понятие.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Примеры веществ. Твёрдые тела, жидкости, газы.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Вещества состоят из молекул, между ними есть промежутки. Молекулы состоят из атомов, их число и расположение в разных молекулах различно. Основные понятия: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молекула, атом, межмолекулярные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промежутки, упругость, текучесть,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летучесть.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характеризовать различия в свойствах твёрдых, жидких,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газообраз-ных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веществ. Умение моделировать молекулы из атомов.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Познавательный интерес к изучению строения веществ, понимание важности научных знаний о строении веществ. Логическое мышление, умение высказывать гипотезы, находить их подтверждение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эксперимен-тальным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путём. Умение представлять полученную информацию в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схематичес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-кой и модельной (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-ной) форме.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Примеры веществ. Твёрдые тела, жидкости, газы.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систематизации и обобщения  знаний и умений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об увеличительных приборах, открытия учёных, сделанные с их помощью.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движении молекул, о простейших, бактериях, клетках,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одноклеточных и многоклеточных организмах. Роль бактерий в природе и в жизни человека. Способы борьбы с болезнетворными бактериями.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линза, лупа, микроскоп, простейшие, клетка, бактерии, одноклеточный и многоклеточный организм.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Познавательный интерес к научным исследованиям, восхищение научными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открытиями и желание попробовать себя в роли учёного. Умение выделять научную информацию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научно-популярного текста, иллюстраций, данную в неявном виде. Осуществлять самоконтроль за усвоением предметных знаний и умений, оценивать свои успехи по освоению УУД.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Воздух-смесь газов.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воздуха для живых организмов. Представление о воздухе как газообразном веществе, состоящем из смеси газов. 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газообразное вещество, смесь газов,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кислород, углекислый газ, водяной пар, азот, пустота, скафандр, акваланг.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моделировать состав воздуха.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Наблюдательность,логическое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экологическое мышление. Умение высказывать предположения и находить их доказательства разными способами. Умение работать с моделями, схемами,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диаграм-мами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представляя с их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помо-щью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нужную информацию.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Свойства воздуха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Урок  актуализации знаний и умений  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изучения свойств воздуха, наблюдения, эксперимент. Основные свойства воздуха. Способы тушения огня.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прозрачность, упругость, теплопроводность, горение, пожар.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наблюдать, выполнять простые опыты по исследованию свойств воздуха, делать выводы по их результатам, фиксировать их в заданной форме.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Познавательный интерес к исследовательской деятель-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готовность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сотрудни-чать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 обсуждении и вы-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полнении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эксперименталь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-ной работы, составлении отчёта по её результатам. Умение ставить задачу, вы-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бирать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способ её решения, планировать последователь-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действий и выполнять их, оценивать найденную информацию и фиксировать её в разной форме.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Значение воздуха для растений, животных, человека.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Неурочная деятельность</w:t>
            </w:r>
          </w:p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воздуха в старинных ветряных мельницах, в воздушных шарах, в парусниках. Представление о современных летательных аппаратах, ветродвигателях.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Воздухоплавание, ветряная мельница, ветродвигатель, воздушный шар, планёр.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Наглядно-образное мышление, воображение, фантазия, творческие способности. Интерес к жизни наших предков, к истории транспортных средств, техники. Умение работать с разными источниками знаний, обобщать и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систематизиро-вать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полученную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информа-цию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Выполнять проектную работу.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Вода. Свойства воды.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закрепле-ния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знаний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воды для живых организмов,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жизненные процессы, проходящие с её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помощью. Свойства воды, определяемые органами чувств и экспериментальным способом.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среда обитания,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водоём, пресная и питьевая вода, водяная мельница, водопровод, колодец, коромысло, водовоз, водяная колонка, водонапорная башня, родник.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наблюдать, выполнять простые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опыты по исследованию свойств воды,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делать выводы по их результатам, фиксировать их в заданной форме. Находить сходства и различия в свойствах воздуха и воды.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Познавательный интерес к исследовательской деятель-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готовность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сотрудни-чать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 обсуждении и выполнении эксперимента-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льной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работы. Умение ста-вить задачу, выбирать способ её решения, планировать и корректировать свои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дей-ствия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Выполнять умственные действия: анализировать, сравнивать, обобщать полученную информацию. Умение планировать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прове-дение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опытов, подбирать оборудование, выполнять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технику безопасности, вы-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полнять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опыт по инструкции, делать выводы и фиксировать их результаты.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Вода. Свойства воды.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Источники загрязнения воды и экологические проблемы, связанные с использованием загрязнённой воды. Способы очистки воды в природных условиях, в быту, в городском водопроводе. Основные понятия: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растворение, очистка воды, очистные сооружения, фильтр, хлор.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очищать воду с помощью природных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материалов и простого фильтра.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 к способам сохранения своего здоровья, понимание их важности для жизни. Умение ставить задачу, выбирать способ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планировать свои действия. Выдвигать гипотезы и проверять их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экспериментально, распределять работу и сотрудничать при её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выполнении.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Вода. Свойства воды.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Урок  актуализации знаний и умений  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Вода, лёд, водяной пар – три агрегатных состояния воды. При изменении температуры вода может переходить из одного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состояния в другое: испаряться и конденсироваться, замерзать и таять.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Условия, при которых образуются роса, туман, иней. Основные понятия: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таяние, замерзание, испарение, конденсация, туман, иней, роса, смог.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проводить экспериментальные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исследования процессов перехода воды из одного состояния в другое.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Наглядно-образное и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логи-ческое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мышление, умение анализировать, сравнивать, обобщать информацию, рассуждать, используя связки, содержащие слова «если… то», «когда… то… или». Готовность сотрудничать при выполнении и обсуждении. Экспериментальной работы. Умение фиксировать полученную информацию в разной форме.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rPr>
          <w:trHeight w:val="3820"/>
        </w:trPr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Круговорот воды в природе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круговороте воды в природе, о его протекании, о прекращениях воды во время этого процесса. Загрязнение и очищение воды на разных этапах её круговорота в природе. Основное понятие: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круговорот воды.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наглядно представлять (моделировать) круговорот воды с помощью условных знаков.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Познавательный интерес к изучению природных про-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цессов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наглядно-образное, логическое, экологическое мышление, эмоциональное восприятие окружающего мира. Умение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преобразовы-вать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информацию из одной формы (вербальной,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-ной) в другую (знаково-символическую, словесную).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Водоёмы родного края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систематизации и обобщения  знаний и умений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Самооценка и оценка знаний учащихся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свойствах воздуха и воды, выявление и устранение пробелов. Умение проводить экспериментальные исследования и делать выводы по их результатам.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Осуществлять самоконтроль и самооценку усвоения предметных знаний и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умений: умений извлекать информацию из разных источников знаний, планировать экспериментальную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деятельность, работать со схемами и таблицами.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Почва, её состав.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почве как плодородном слое земли, его составе и образовании. Разнообразие почв, наиболее плодородные почвы. Основные понятия: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почва, гумус, перегной, чернозём, плодородие.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проводить наблюдения и опыты по выяснению состава почвы, исследованию её свойств.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Познавательный интерес к исследовательской деятельности, готовность сотрудничать при обсуждении и выполнении экспериментальной работы. Ставить познавательную задачу, выбирать способ и планировать последователь-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своих действий при её решении, осуществлять на-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блюдение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анализ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результа-тов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фиксировать выводы в разной форме.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Почва, её состав. 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Неурочная деятельность</w:t>
            </w:r>
          </w:p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лаборатория</w:t>
            </w:r>
          </w:p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Почва – среда обитания разных групп живых существ. Взаимосвязи растений, почвенных животных и микроорганизмов. Роль почвенных бактерий в природе. Круговорот веществ в почве. Связи живой и неживой природы в его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осуществле-нии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Правила гигиены при работе с почвой.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микробы, круговорот веществ в почве.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Участвовать в совместной деятельности, в обсуждении возникающих проблем, оценивать предположения, выдвинутые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одноклассни-ками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сравнивать с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собственными, приходить к общему выводу. Умение извлекать информацию из разных источников, соотносить её со своими наблюдениями, преобразовывать из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наглядной формы в словесную и наоборот.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Почва, её состав. Значение для живой природы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Урок  актуализации знаний и умений  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причины и действия людей, разрушающие и ухудшающие плодородие почвы. Способы сохранения плодородия почвы. Представление о том,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обрабатывали почву в старину, какими орудиями труда пользовались наши предки. Современная сельскохозяйственная техника для обработки почвы, уборки урожая.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обработка почвы, снегозадержание,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удобрение, компост, навоз, мотыга, соха, борона, плуг, сеялка, трактор, комбайн.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Уважительное отношение к сельскому труду. Интерес к жизни наших предков. Осознание важности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соблю-дения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норм экологически грамотного поведения в природе и в быту,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участво-вать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природоохранной деятельности. Находить нужную информацию в мате-риалах учебника и дополни-тельной литературе;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анализи-ровать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характеризовать, срав-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классифицировать предметы окружающего мира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Простейшие практические  работы с веществами, жидкостями, газами.</w:t>
            </w: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систематизации и обобщения  знаний и умений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Обобщать полученные знания о телах и веществах, их строении и свойствах, умения исследовать их и характеризовать, применять знания и умения при решении разных учебных задач. Умение планировать экспериментальную работу, последовательность действий, делать выводы по её результатам.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извлекать нужную информацию из разных источников знаний: текста, иллюстрации, таблицы, схемы, диаграммы, собственных наблюдений, опыта. Преобразовывать информацию из одной формы в другую, использовать знаково-символические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средства. Осуществлять самоконтроль, самооценку успешности усвоения знаний и умений, восполнять пробелы.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Экскурсия.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Времена года в нашем крае.</w:t>
            </w: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Урок экскурсия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наблюдать изменения в природе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жизни людей, фиксировать их в разных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формах, готовить отчёт об экскурсии совместно с одноклассниками.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Познавательный интерес к изучению сезонных изменений в природе, наблюдательность, любознательность, эстетическое восприятие окружающего мира,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экологическую культуру, творческие способности.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представлять информацию, полученную в результате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наблюдений в разных формах. Умение сотрудничать, работая в группе.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Примеры </w:t>
            </w: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явлений природы.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систематизации и обобщения  знаний и умений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Зимние явления в неживой природе: снегопады, метели, установление снегового покрова, ледостав на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водоё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-мах, изморозь, оттепели и гололедица.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безопасного поведения в зим-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ний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период. Условия, при которых образуются снежинки, изморозь. Свой-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ства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снега и льда.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снеговой покров,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снегопад, ледостав,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гололедица, изморозь, кристаллизация.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проводить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наблюдения и опыты по исследованию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 снега и льда.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Эмоционально-эстетическое восприятие природы, интерес к исследовательской деятельности,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наглядно-образное и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логическое мышление.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выбирать нужную информацию из учебного и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художественного текста, иллюстраций, наблюдений и экспериментальных исследований.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Коммуника-тивные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способности,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сотруд-ничать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коллективной работе.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Растения родного края.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Неурочная деятельность</w:t>
            </w:r>
          </w:p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</w:t>
            </w:r>
            <w:proofErr w:type="spellEnd"/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-кая мастерская</w:t>
            </w:r>
          </w:p>
          <w:p w:rsidR="00141A63" w:rsidRPr="00141A63" w:rsidRDefault="00141A63" w:rsidP="00141A63">
            <w:pPr>
              <w:spacing w:before="152" w:after="152"/>
              <w:ind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зимнем периоде в жизни разных групп растений. Внешний вид разных деревьев зимой.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Состояние глубокого покоя у растений зимой. Представление о годичных кольцах прироста. Основные понятия: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состояние глубокого покоя у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расте-ний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, вечнозелёные растения, корне-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вище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кора, морозобоина, годичные кольца прироста. 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различать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зимой лиственные и хвойные породы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деревьев своей местности.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Эмоционально-эстетическое восприятие природы, интерес к исследовательской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деяте-льности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осознание важности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экологических знаний,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жела-ние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участвовать в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природо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-охранных мероприятиях.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извлекать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информа-цию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представленную текс-том, рисунком, схемой,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блок-схемой алгоритма, моделью. Делиться своими «открытиями» дома, с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одноклассниками.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Животные родного края. 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Урок  актуализации знаний и умений  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жизни разных групп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животных в зимний период. Значение снегового покрова, ледостава на водоёмах для жизни животных.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Какую помощь оказывают люди диким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животным зимой.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линька, спячка, активный образ жизни, оцепенение, теплокровные и холоднокровные животные, прорубь.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Понимать важность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бережного отношения к животным зимой, желание помочь им в трудный для них период жизни. Участвовать в коллективном обсуждении вопросов, слушать, дополнять, комментировать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высказыва-ния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одноклассников.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Анализировать, сравнивать, выделять существенные признаки, классифицировать.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Жизнь и быт населения региона в разные исторические времена.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жизни наших предков зимой, их заботах, обычаях, традициях, праздниках.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 к образу жизни своих предков, осознание себя частью своего народа,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уважительное отношение к старинным традициям, желание сохранять их.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 находить нужную информацию в материалах учебника и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дополнительной литературе, анализировать, сравнивать и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обобщать её. Участвовать в проектной деятельности.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Зима. Зимние месяцы.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систематизации и обобщения  знаний и умений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Знание о соотношении длительности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дня и ночи в разные времена года.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Знания о зимних явлениях в неживой и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живой природе. Знание свойств воды,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находящейся в разных агрегатных состояниях. Умение измерять темпе-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ратуру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Умение делать выводы по результатам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проведённого опыта.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Осуществлять самоконтроль (взаимоконтроль),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фиксиро-вать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достигнутые результаты, участвовать в оценке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выпол-ненных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учебных заданий, адекватно воспринимать оценку учи-теля, вносить необходимые коррективы с учётом характера сделанных ошибок.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 органов.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Представления об анатомии, физиологии, медицине, гигиене как науках, изучающих организм человека. Важность здорового образа жизни для здоровья человека. Части тела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человека, его внутренние и внешние органы. Системы органов, их главные функции. Основные понятия: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анатомия, физиология, медицина, гигиена, здоровый образ жизни, организм, клетки, ткани, органы, система органов.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находить расположение в своём теле внутренних органов.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Познавательный интерес к изучению своего организма, готовность к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самовоспита-нию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Осознавать ценность жизни во всех её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проявлени-ях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знать основы здорового образа жизни, готовность следовать ему. Осуществлять постановку учебно-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льных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задач, планировать их решение в группе и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-дуально. Умение работать с информацией, представлен-ной в табличной форме, в столбчатой диаграмме.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 органов. Опорно-двигательная система, её роль в жизнедеятельности организма.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Урок закрепления знаний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Скелет человека, его функции. Основ-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кости скелета, их свойства. Суставы и связки. Основные травмы опорно-двигательной системы, способы оказания первой помощи.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Позвоночник, его функции, правила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сохранения его гибкости и здоровья.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Осанка, её формирование.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Плоскосто-пие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упражнения для развития стопы. 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скелет,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позвоноч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-ник, суставы, связки, кости, костный мозг, травма, вывих, растяжение,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перелом, гипс, рентген, осанка, плоскостопие.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находить основные кости скелета.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Желание планировать пути сохранения своего здоровья.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Готовность следовать правилам безопасной жизни, умение оказывать первую помощь при травмах. Умение работать с разными источниками знаний, соотносить представленную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них информацию. Устанавливать причинно-следственные связи между поведением и здоровьем.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 наблюдения, делать выводы по их результатам.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 органов. Мышцы, их роль в жизнедеятельности организма.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мышц для организма, их разнообразие. Скелетные мышцы, их крепление к костям. Свойства сухо-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жилий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ахиллово сухожилие.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Сокра-щение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расслабление мышц. 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Мими-ческие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мышцы. Упражнения для развития мышц. 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мышцы, сухожилие, ахиллово сухо-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жилие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, скелетные и мимические мышцы.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характеризовать основные функции мышц. Проводить наблюдения за работой суставов и мышц.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Интерес к познанию и развитию своего организма. Проводить наблюдения и самонаблюдения за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эмоцио-нальным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состоянием.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Выполнять правила гигиены после физических упражнений. Извлекать нужную информацию из разных источников знаний, обсуждать с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одноклассни-ками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полученные сведения. Планировать исследования процессов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жизнедеятельнос-ти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организма, умение их моделировать.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 органов. Дыхательная система, её роль в жизнедеятельности организма.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Процесс дыхания, его значение для жизни. Органы дыхания,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последовате-льность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 расположения в организме человека, процесс дыхания. Правила гигиены органов дыхания. Приспособления для дыхания в загрязнённом воздухе, под водой. Курение, его вред здоровью. 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дыхание, лёгкие, носоглотка, гортань,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трахея, бронхи, лёгочные пузырьки,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никотин, противогаз, акваланг.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характеризовать строение и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функции органов дыхания,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 наблюдения за их работой.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Интерес к познанию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-сов жизнедеятельности своего организма, желание проводить самонаблюдения за ними. Понимать важность выполнения правил гигиены органов дыхания, вред курения. Извлекать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информа-цию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 иллюстраций, рисунков-схем, данную в явном и неявном виде. Планировать и проводить исследования, делать выводы по их результатам.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 органов. Кровеносная система, её роль в жизнедеятельности организма.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Неурочная деятельность</w:t>
            </w:r>
          </w:p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путешествие</w:t>
            </w:r>
          </w:p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работе кровеносной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системы, её строении. Кровеносные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сосуды, их виды. Сердце, его работа.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Пульс, его измерение. Представление о составе крови, функциях кровяных телец, анализе крови. Доноры, их роль в обществе. 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система кровообращения, сердце, кровеносные сосуды, артерии, вены, капилляры, пульс, красные кровяные тельца, белые кровяные тельца, кровяные пластинки, анализ крови, переливание крови, донор.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характеризовать строение и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функции органов кровообращения.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измерять частоту пульса.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Интерес к познанию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-сов жизнедеятельности своего организма, желание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сохраня-ть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его здоровье. Понимать важность выполнения правил безопасной жизни. Извлекать информацию из рисунков и схем, данную в явном и неявном виде. Работать в группе одноклассников, осуществлять продуктивное сотрудничество в представлении знаний в ролевой игре.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  <w:vMerge w:val="restart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Системы органов. 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Пищеварительная система, её роль в жизнедеятельности организма.</w:t>
            </w: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Урок  актуализации знаний и умений 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питания для организма. Разнообразие веществ, содержащихся в продуктах питания: белки, жиры, углеводы, витамины. Представление о пищеварительной системе, её составе, процессе переваривания пищи.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-ла гигиены органов пищеварения, правила ухода за зубами.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Понимание важности для организма разнообразия пищи, богатой витаминами, выполнения правил гигиены органов пищеварения.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  <w:vMerge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Системы органов. 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Пищеварительная 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система, её роль в жизнедеятельности организма. 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Урок закрепления знаний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том, как питались наши предки. 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питание, пища, белки, жиры, углеводы, минеральные соли, витамины, меню, вегетарианцы, аллергия, пищеварительная система, ротовая полость, резцы, клыки, коренные зубы, пищевод, желудок,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желудочный сок, кишечник, печень.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характеризовать строение и основные функции органов пищеварения, проводить наблюдения за их работой.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Организовывать и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планиро-вать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учебное сотрудничество с одноклассниками. Выбирать научную информацию из научно-популярных текстов, представлять её одноклассникам.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Принимать участие в творческой работе.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 органов.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выделения из организма вредных и ненужных веществ. Представление о выделительной системе, её органах, их функциях. Кожа как орган защиты и очистки организма. 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выделительная система, почки, мочеточники, мочевой пузырь, мочеиспускательный канал, моча, кожа, эпидермис, дерма, потовые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 сальные железы, загар. 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характеризовать строение и основные функции органов выделения, соблюдать их гигиену. Проводить исследование свойств кожи.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Понимание важности для здоровья выделения из организма вредных и ненужных веществ,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соблю-дения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 гигиены органов выделения.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Учас-твовать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коллективном обсуждении проблем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здо-ровья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Планировать и проводить самонаблюдение за своим организмом.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Системы органов. </w:t>
            </w: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Нервная система, её роль в жизнедеятельности организма.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нервной системы для организма. Представление о строении и работе головного и спинного мозга. Память, её виды: зрительная, слуховая, двигательная, эмоциональная память. Правила безопасного поведения в природе и обществе. 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нервная система, головной и спинной мозг, нервы, полушария мозга, кора головного мозга, память, зрительная, слуховая, двигательная, эмоциональная память.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характеризовать строение и основные функции органов нервной системы.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Понимание важной роли для организма нервной системы,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важности внимательного и дружелюбного отношения к окружающим, нетерпимость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любым видам насилия.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выбирать научную информацию из научно-популярных текстов, представлять её одноклассникам.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Принимать участие в коллективном обсуждении проблем.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 органов.</w:t>
            </w: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Органы чувств.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органов чувств как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источ-ников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информации об окружающем мире. Представление о строении и работе органов зрения, слуха,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обоня-ния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вкуса, осязания. 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Наблюдательность, внимательность,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эмпатия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людям с нарушением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здо-ровья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желание оказывать им помощь. Понимание важности для здоровья соблюдения правил безопасной жизни и гигиены.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rPr>
          <w:trHeight w:val="3283"/>
        </w:trPr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Гигиена органов чувств.</w:t>
            </w: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Урок  актуализации знаний и умений  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поведения и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гигиена, способствующие сохранению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здоровья органов чувств.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зрение, слух, обоняние, осязание, вкус,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люди с ограниченными возможностями.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характеризовать строение и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функции органов чувств, проводить наблюдения за их работой.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выбирать нужную информацию из учебного текста, соотносить её с информацией, представлен-ной в другой форме. Умение оценивать высказывания одноклассников,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аргументи-ровать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свою точку зрения.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измерения температуры человека. Телефоны экстренной помощи.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Неурочная деятельность</w:t>
            </w:r>
          </w:p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систематизации и обобщения  знаний и умений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способах лечения в старину и современных методах лечения заболеваний.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здорового образа жизни, правила экологически грамотного отношения к своему организму, безопасного поведения в природе и обществе. 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знахарь, травник, баня,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моржевание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уровня усвоения знаний, способности к самооценке успехов учебной деятельности. Умение решать разные учебные задачи и фиксировать результаты выполнения заданий по извлечению нужной информации представленной в различной форме. Осуществлять анализ, синтез, сравнение, классификацию по заданным основаниям.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Экскурсия. Времена года в нашем крае.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экскурсия.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наблюдать изменения в природе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жизни людей, фиксировать их в разных формах, готовить отчёт об экскурсии совместно с одноклассниками.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метель, вьюга, сосульки, сугроб, капель, ручей, проталины,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сокодвиже-ние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, набухание почек, первоцветы.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Познавательный интерес к изучению сезонных измене-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ний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природе, наблюдатель-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любознательность, эмоциональное, эстетическое восприятие природы, экологическую культуру,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твор-ческие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способности.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представлять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информацию, полученную в результате наблюдений, в разных формах. Умение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сотрудничать, работая в группе.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Некоторые обычаи и характерные особенности быта народов.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Обмениваются сведениями, полученными в ходе бесед со старшими членами семьи, земляками о прошлом родного края.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Эмоциональное , эстетическое восприятие, интерес к исследовательской деятель-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наглядно-образное и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логическое мышление.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выбирать нужную информацию из учебного и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художественного текста, иллюстраций, собственных наблюдений. Участвовать в проектной деятельности,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творческие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способности.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Размножение животных. Птицы.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разнообразии способов размножения животных.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птиц. Строение куриного яйца, значение каждой его части для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развитиязародыша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Условия,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необход-имые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превращения зародыша в птенца. Инкубатор.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потомство, живородящее животное,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яйцо, икринка, стадии превращения,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скорлупа, желток, белок, зародыш, инкубатор.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Эмоциональное, эстетическое восприятие природы, интерес к исследовательской деятель-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осознание важности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экологических знаний, желание участвовать в природоохранных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меропри-ятиях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Умение извлекать информацию, представлен-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текстом, рисунком, схемой, блок-схемой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алгоритма,моделью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Делиться своими «открытиями» дома и с одноклассниками.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Размножение животных. Рыбы.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размножении рыб и земноводных, стадии их развития.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личинка, малёк, головастик.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по рисункам-схемам объяснять стадии развития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рыбы и лягушки. На-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ходить их сходства и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различия.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Познавательный интерес к изучению живой природы, наблюдательность,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любозна-тельность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Умение извлекать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информацию, представлен-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разных формах: текст, рисунок, схема, модель.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анализировать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сравнивать,классифицировать,обобщать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Размножение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животных. Насекомые.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Насекомые, их существенные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призна-ки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Среда обитания насекомых, способы их размножения и стадии развития. Важность для здоровья соблюдения чистоты жилища, двора, приусадебного участка.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Бережное отношение к насекомым-помощникам и способы борьбы с насекомыми-вредителями. 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стадии развития, яйцо, гусеница, куколка. 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по рисункам-схемам объяснять стадии развития насекомых.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необходимости экологических знаний, понимание важности бережного отношения к насекомым-помощникам.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Участвовать в коллективном обсуждении вопросов, слушать, дополнять,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коммен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-тировать высказывания одноклассников. Умение извлекать информацию из рисунков-схем и представлять её в словесной форме.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контролировать и оценивать свои знания.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Разнообразие растений.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Неурочная деятельность </w:t>
            </w: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Индивидуальные занятия</w:t>
            </w:r>
          </w:p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разнообразии растений, их строении, отличительных признаках, об отношении растений к свету, теплу, влаге, о способах размножения. 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водоросли, мхи, папоротники, хвощи,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споры, хвойные и цветковые растения; теневыносливые, свето-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любивые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теплолюбивые,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холодосто-йкие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влаголюбивые,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засухоустойчи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-вые, лекарственные растения.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Наблюдательность, желание проводить наблюдения с целью получения нужной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информации. Умение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-тать с научно-популярным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текстом, выделять научную информацию. Умение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клас-сифицировать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предметы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окружающего мира по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-ленным основаниям,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характе-ризовать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 признаки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Разнообразие растений.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Свойства живых существ, присущие растениям. Условия, необходимые для жизни и развития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растений.Представ-ление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строении, составе и развитии семени цветкового растения. Основ-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однолетнее и много-летнее растение,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растительный организм, органы растения; семенная кожура, семядоля,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зародыш. 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 реальном растении показывать и называть его части, по рисунку-схеме называть части семени. Умение проводить экспериментальные исследования с семенами растений.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 к исследовательской деятельности, желание проводить исследования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и в группе одноклассников, сотрудничая сними. Умение ставить познавательную задачу, выбирать способ и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планиро-вать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её решение,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анализиро-вать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результаты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экспериме-нтального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исследования, обобщать информацию,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полученную в результате наблюдений и опытов.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Части растений.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Урок  актуализации знаний и умений  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корня в жизни растения.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корней, стержневая и мочковатая корневые системы.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Разнообразие видов стеблей, их значение в жизни растения.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Расположение почек и листьев на стебле. 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стержневая и мочковатая корневая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система, главный корень, боковой корень, корневые волоски; листовые и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цветочные почки,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очерёдное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супротивное и мутовчатое расположение почек. 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проводить экспериментальные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исследования с растениями.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 к экспериментальной деятельности, наблюдатель-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любознательность. Умение работать с текстом: соотносить текстовую, иллюстративную и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графичес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-кую информацию,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выделять новые понятия, определять их существенные признаки. Умение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классифи-цировать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предметы по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заданному основанию.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работать со схемами, проводить опыты, делать выводы по их результатам.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Разнообразие растений.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Простые и сложные листья, их строение. Функции листа.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Представле-ние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фотосинтезе растений,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образова-ние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листьях на свету органических веществ. Правила расположения комнатных растений. Значение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расте-ний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живой природы.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листовая пластинка, устьица, жилки, черешок, сидячий лист.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проводить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эксперименталь-ные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исследования с растениями.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Наглядно-образное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мышление, эстетическое восприятие природы, наблюдательность, любознательность, желание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доводить исследование до конца. Умение анализировать,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сравнивать,классифицировать</w:t>
            </w:r>
            <w:proofErr w:type="spellEnd"/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 окружающего мира.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Разнообразие растений.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Разнообразие цветков растений, одиночные цветки и соцветия. Цветок как важная часть растения, орган его размножения. Строение цветка, части цветка, их значение в процессе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образования плода с семенами.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Разнообразие плодов и растений.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соцветие, цветоножка, чашелистик, венчик, лепесток, тычинки и пестик,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пыльца, опыление, завязь, плод.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различать части цветка.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Эстетическое восприятие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природы,пониманиеважности</w:t>
            </w:r>
            <w:proofErr w:type="spellEnd"/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сохранения её разнообразия, красоты и чистоты, важности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участия в природоохранных мероприятиях. Умение соотносить информацию из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 источников знаний, преобразовывать её из одной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 в другую. Умение моделировать предметы окружающего мира.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Разнообразие растений.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коррекции знаний, умений и навыков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распространения семян цветковых растений. Роль ветра, воды, животных в распространении семян.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Размножение растений другими способами: листьями, усами,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Стеблевыми черенками, клубня-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ми, луковицами, корневой порослью.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крылатка,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парашютик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, летучка, луковица,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клубень, усы, черенки, корневая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поросль.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выращиватьрастение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наблюдатьза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его ростом и развитием,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фиксироватьи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презентовать свои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наблюдения.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Познавательный интерес, желание проводить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собственныеисследования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Наблюдательность,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аккуратность в работе, доведение её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доконца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контролировать усвоение знаний, находить пробелы, восполнять их,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давать оценку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своимуспехам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сотрудничать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коллективной работе, представлять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еёрезультаты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разнойформе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Весенние месяцы. Признаки весны.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систематизации и обобщения  знаний и умений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Проверяем знание весенних явлений в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природе и в жизни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людей.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Знание правил безопасного поведения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весной.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Проверяем умения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извлекать информацию из разных источников знаний,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работать с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текстом, выполнять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оформлять тестовые задания разных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типов, работать со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схемами, оценивать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результаты своего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труда.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такое история.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Неурочная деятельность</w:t>
            </w:r>
          </w:p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путешествие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Наука история, устные, письменные и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вещественные исторически источники.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исторический источник, устный, письменный, вещественный, летопись, берестяная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грамота. </w:t>
            </w: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различать исторические источники.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Интерес к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образжизни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своих предков, осознание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себячастью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своего народа.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работать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сразными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источниками информации.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Картины быта, труда, традиций людей в разные исторические времена.</w:t>
            </w: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коррекции знаний, умений и навыков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природы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вжизни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наших предков, их занятия, орудия труда, изготовление одежды и обуви, обычаи, традиции, обереги, верования, народные праздники. 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бортничество, охота, рыбалка, обожествление, святилище, оберег,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добрыеи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злые духи, древние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верования и обычаи.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Уважительное отношение к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стариннымтрадициям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желаниесохранять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их. Умение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выбирать необходимую информацию из учебного текста,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иллюстраций,реальных</w:t>
            </w:r>
            <w:proofErr w:type="spellEnd"/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предметов.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Картины быта, труда, традиций людей в разные исторические времена.</w:t>
            </w: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Представление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обобразе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жизни наших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предков, о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старинныхжилищах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 традициях, чем они занимались, чему поклонялись. Представление о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старинных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жилищахродного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края, традициях их постройки ,образе жизни народов родного края. Основные понятия: </w:t>
            </w: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полуземлянка, мазанка, юрта, чум, сруб, изба, очаг, печь, топить по-чёрному.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Интерес к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образужизни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своих предков, эмоциональное,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эстетическое и бережное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отношениек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историческим памятникам культуры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родного края, уважительное отношение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ктрадициям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своего народа и жителей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своейместности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Картины быта, труда, традиций людей в разные исторические времена.</w:t>
            </w: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Урок  актуализации знаний и умений  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Представление обустройстве старин-ной сельской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избы,о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домашней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утвари,о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порядке жизни в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семье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крестьянинаи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занятиях детей, об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отношении к старшим и младшим членам семьи.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светец, кочерга, ухват, чугун, трапеза,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утварь.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Уважительное отношение к нравственным ценностям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наших предков, взаимопомощь в семье, почёт и уважение старших,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соблю-дение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определённого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-ка жизни, соблюдение правил, достойных памяти предков. Принимать участие в сюжетно-ролевой игре.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Картины быта, труда, традиций людей в разные исторические времена.</w:t>
            </w: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 знаний и умений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старинном городе, его постройках, о домах бедных и богатых горожан, их домашней утвари.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памятников истории и культуры, важность государственной и личной ответственности за их сохранность. 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городище, исторический центр, зодчий, хоромы, горница, светлица, терем, резьба, лепнина, изразцы.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Интерес к жизни своих предков, понимание важности бережного отношения к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памя-тникам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старины. Умение представлять результаты наблюдений (во время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экскурсии) в разной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форме.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Картины быта, труда, традиций людей в разные исторические времена.</w:t>
            </w: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Ремесленник, ремесло. Представление о старинных ремёслах, труде ремесленников, их изделиях.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Мастера по дереву, их изделия. Памятники деревянного зодчества.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Старинные ремёсла, сохранившиеся в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родном краю.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ремесленник, ткач, сапожник, гончар,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бондарь, стеклодув, кузнец, обжиг, горн, плотник, народные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промыслы, художественная роспись.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 к образу жизни наших предков. Понимание важности сохранения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памятников культуры, созданных ими в давние времена. Важность бережного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отношения к изделиям мастеров. Принимать участие в проектной деятельности по исследованию исторических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памятников культуры.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Картины быта, труда, традиций людей в разные исторические времена.</w:t>
            </w: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Неурочная деятельность</w:t>
            </w:r>
          </w:p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путешествие</w:t>
            </w:r>
          </w:p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торговом деле в дав-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времена. Купцы. Меновая торгов-ля. Появление денег. Старинные монеты, современные деньги,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денежные знаки, валюты разных стран в настоящее время.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купец, ярмарка,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деньги, гривна, волок, заморские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страны.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 к исследованию старинных предметов.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Понимание экономного стиля жизни, правильного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отноше-ния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предметам,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необходи-мым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жизни, и предметам для развлечений. Умение оценивать своё отношение (и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членов семьи)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распределению семейного бюджета.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Картины быта, труда, традиций людей в разные исторические времена.</w:t>
            </w: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систематизации и обобщения  знаний и умений</w:t>
            </w:r>
          </w:p>
          <w:p w:rsidR="00141A63" w:rsidRPr="00141A63" w:rsidRDefault="00141A63" w:rsidP="00141A63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том, как одевались крестьяне, ремесленники, военные, богатые и знатные люди. Националь-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ная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одежда, её отличительные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признаки. Какие народы проживают в родном краю, какие национальные одежды сохранились с давних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пор. 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лапти, лыко, кокошник, телогрея, телогрейка, валенки,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кафтан, дворяне.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 к быту и культуре своих предков. Понимание важности сохранения национальных традиций.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Уважительное отношение к культуре других народов.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Желание участвовать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проектной деятельности по исследованию национальных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традиций жителей</w:t>
            </w:r>
          </w:p>
          <w:p w:rsidR="00141A63" w:rsidRPr="00141A63" w:rsidRDefault="00141A63" w:rsidP="00141A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своего края.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Картины быта, труда, традиций людей в разные исторические времена.</w:t>
            </w: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коррекции знаний, умений и навыков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школах, школьных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принадлежностях, одежде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школьни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-ков, которые были на Руси в давние времена. Современная школа,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её отличие от старинной школы.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школа, гимназия, лицей, школьная форма, фартук, чернильница, клякса,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промокательная бумага, пионер,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комсомолей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 к жизни своих сверстников, которые жили в давние времена. Понимание заботы государства о молодом поколении, его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образовании, важности бережного отношения к школьным принадлежностям,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уважительного отношения к труду учителя, успешного учения. Умение адекватно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оценивать поступки своих сверстников, их отношение к учёбе, к школьному 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оборудо-ванию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 успехам в учении.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Картины быта, труда, традиций людей в разные исторические времена.</w:t>
            </w: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контроля знаний </w:t>
            </w: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применять предметные знания и умения при решении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учебных задач.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результаты освоения универсальных учебных умений: извлекать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 из разных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1A63" w:rsidRPr="00141A63" w:rsidTr="00141A63">
        <w:tc>
          <w:tcPr>
            <w:tcW w:w="683" w:type="dxa"/>
          </w:tcPr>
          <w:p w:rsidR="00141A63" w:rsidRPr="00141A63" w:rsidRDefault="00141A63" w:rsidP="00141A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2407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Экскурсия в краеведческий музей для знакомства с некоторыми особенностями быта народов региона.</w:t>
            </w:r>
          </w:p>
        </w:tc>
        <w:tc>
          <w:tcPr>
            <w:tcW w:w="1418" w:type="dxa"/>
            <w:vAlign w:val="center"/>
          </w:tcPr>
          <w:p w:rsidR="00141A63" w:rsidRPr="00141A63" w:rsidRDefault="00141A63" w:rsidP="00141A63">
            <w:pPr>
              <w:spacing w:before="152" w:after="152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экскурсия</w:t>
            </w:r>
          </w:p>
          <w:p w:rsidR="00141A63" w:rsidRPr="00141A63" w:rsidRDefault="00141A63" w:rsidP="00141A63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жизни наших предков.</w:t>
            </w:r>
          </w:p>
        </w:tc>
        <w:tc>
          <w:tcPr>
            <w:tcW w:w="3388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выполнять тестовые задания разных типов, приме-</w:t>
            </w:r>
            <w:proofErr w:type="spellStart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нять</w:t>
            </w:r>
            <w:proofErr w:type="spellEnd"/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полученные знания, осуществлять самоконтроль</w:t>
            </w:r>
          </w:p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самооценку своих учебных успехов.</w:t>
            </w:r>
          </w:p>
        </w:tc>
        <w:tc>
          <w:tcPr>
            <w:tcW w:w="851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A6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1A63" w:rsidRPr="00141A63" w:rsidRDefault="00141A63" w:rsidP="00141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41A63" w:rsidRDefault="00141A63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A63" w:rsidRDefault="00141A63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A63" w:rsidRPr="00141A63" w:rsidRDefault="00141A63" w:rsidP="00141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</w:t>
      </w:r>
      <w:r>
        <w:rPr>
          <w:rFonts w:ascii="Times New Roman" w:eastAsia="Calibri" w:hAnsi="Times New Roman" w:cs="Times New Roman"/>
          <w:b/>
          <w:sz w:val="24"/>
          <w:szCs w:val="24"/>
        </w:rPr>
        <w:t>нирование по окружающему миру 4</w:t>
      </w:r>
      <w:r w:rsidRPr="00141A63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141A63" w:rsidRDefault="00141A63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3"/>
        <w:gridCol w:w="10"/>
        <w:gridCol w:w="1129"/>
        <w:gridCol w:w="4247"/>
        <w:gridCol w:w="8"/>
        <w:gridCol w:w="4815"/>
        <w:gridCol w:w="1134"/>
        <w:gridCol w:w="992"/>
      </w:tblGrid>
      <w:tr w:rsidR="00141A63" w:rsidRPr="002004C1" w:rsidTr="002004C1">
        <w:trPr>
          <w:trHeight w:val="148"/>
          <w:jc w:val="center"/>
        </w:trPr>
        <w:tc>
          <w:tcPr>
            <w:tcW w:w="850" w:type="dxa"/>
            <w:vMerge w:val="restart"/>
            <w:vAlign w:val="center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9" w:type="dxa"/>
            <w:vMerge w:val="restart"/>
            <w:vAlign w:val="center"/>
          </w:tcPr>
          <w:p w:rsidR="00141A63" w:rsidRPr="002004C1" w:rsidRDefault="00141A63" w:rsidP="0014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141A63" w:rsidRPr="002004C1" w:rsidRDefault="00141A63" w:rsidP="0014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070" w:type="dxa"/>
            <w:gridSpan w:val="3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vAlign w:val="center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  <w:vMerge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141A63" w:rsidRPr="002004C1" w:rsidRDefault="00141A63" w:rsidP="0014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815" w:type="dxa"/>
            <w:vAlign w:val="center"/>
          </w:tcPr>
          <w:p w:rsidR="00141A63" w:rsidRPr="002004C1" w:rsidRDefault="00141A63" w:rsidP="0014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</w:t>
            </w:r>
          </w:p>
          <w:p w:rsidR="00141A63" w:rsidRPr="002004C1" w:rsidRDefault="00141A63" w:rsidP="0014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</w:tc>
        <w:tc>
          <w:tcPr>
            <w:tcW w:w="1134" w:type="dxa"/>
            <w:vMerge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источники.</w:t>
            </w:r>
          </w:p>
        </w:tc>
        <w:tc>
          <w:tcPr>
            <w:tcW w:w="1129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- путешествие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наблюдения – основной метод познания окружающего мира.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 информации о прошлом: учебный, научно-популярный и художественный тексты, иллюстрации, картины художников, музейные экспонаты.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наукой археологией, её способами познания прошлого человечества.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вещественные, письменные, устные исторические источники, исторический и краеведческий музеи, их экспонаты.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первооткрыватель, турист, археология, археологические раскопки, музейные экспонаты, Кунсткамера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Оценивать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своё знание и незнание по изучаемой теме,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ставить учебно-познавательные задачи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планировать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их решение,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выбирать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способы действий,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анализировать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результаты исследований, подводить итоги, делать выводы,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оценивать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свои успехи в решении поставленных задач.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 текстовой информацией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находить незнакомые слова и узнавать их значение в словарях,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выделять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новые понятия, называть их существенные признаки, свойства, аргументировано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отвечать на вопросы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используя информацию, данную в тексте и иллюстрациях к нему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Смена дня и ночи. Вращение Земли вокруг Солнца как причина смены времен года.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– исследование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периодически повторяющиеся природные явления, как основу счёта времени (физического).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такое сутки, причину изменения длительности светового дня в течение суток в разных местах Земли.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астрономическое начало каждого сезона, дни равноденствий и солнцестояний.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наблюдения как источник информации о природе и обществе.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 за небесными телами.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сутки, световой день, неделя, месяц, год, високосный год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Осуществлять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поиск информации в разных источниках, соотносить её, определять наиболее достоверную.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Анализировать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иллюстрации и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объяснять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причины смены фаз Луны при её движении вокруг Земли.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Моделировать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помощью глобуса (теллурия) вращение Земли, обращение Земли вокруг Солнца, объяснять смену дня и ночи, смену сезонов в Северном и Южном полушариях.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Решать практические задачи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связанные со счётом времени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 дня и ночи на земле.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- исследование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устройства, созданные человеком с помощью которых можно определять небольшие промежутки времени.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старинных солнечных, песочных, огневых, водяных часах, сравнивать их с современными часами. Целенаправленно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 наблюдения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естественных и искусственных условиях (опыт).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гномон, солнечные часы, механические и электронные часы, полдень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Обсуждать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проблему (поставленную автором или учителем),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предлагать способы её решения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планировать действия и выполнять их,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анализировать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результаты исследований,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проверять 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правильность выводов разными способами (выполняя опыт, читая учебную статью, находя информацию в Интернете).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Выполнять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опыт,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анализировать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его результаты,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делать выводы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 лет в истории.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- путешествие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такое дата события, календарь счёта времени, солнечный и лунный календари.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Разъяснять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данную в отрывном календаре.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счёте исторического времени и изображении его течения на «ленте времени».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отрывным календарём.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арабские и римские цифры, дату события с веком, в котором оно произошло.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событие, дата, календарь, лента времени, век, тысячелетие, наша эра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Сотрудничать 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процессе наблюдений, в коллективной практической работе,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планировать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(составлять план) наблюдения,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распределять обязанности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подготовке эксперимента и его проведении,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обсуждать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результаты наблюдения, исследования.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Рассуждать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важности профессий историка, археолога, их значении для изучения быта и культуры наших предков, сохранения памятников прошлого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Ориентирование на местности.  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Экскурсия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Понимать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что такое горизонт, линия горизонта, стороны горизонта.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основные и промежуточные стороны горизонта, их обозначение.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Ориентироваться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местности,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определять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стороны горизонта по Солнцу, Полярной звезде, местным признакам.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Определять и обозначать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 ветра в соответствии со сторонами горизонта.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ориентир, горизонт, линия горизонта, стороны горизонта, ориентирование, местный признак 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Оценивают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знание и незнание по изучаемой теме,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ставят познавательные задачи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узнать, что называют горизонтом, какими бывают стороны горизонта, как их определять, научиться ориентироваться на местности по звёздам (Солнцу, Полярной звезде) и местным признакам.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Вспоминают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житейский опыт по запоминанию нужной дороги, какие ориентиры они обычно используют.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ориентиры, по которым можно найти их дом, школу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Компас.</w:t>
            </w: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компас – прибор для определения сторон горизонта.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компаса, последовательность действий при работе с ним.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обозначение основных и промежуточных сторон горизонта на циферблате компаса.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компасом, определять стороны горизонта и местоположение предметов относительно сторон горизонта.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компас, магнит, намагниченная стрелка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Проявлять инициат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иву в поиске и сборе информации для выполнения коллективной работы, желая помочь взрослым и сверстникам.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Осваивать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способы ориентирования на местности по сторонам горизонта с помощью компаса, Солнца, Полярной звезды, местным признакам.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Определять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помощью компаса местоположение предметов относительно сторон горизонта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Урок-экскурсия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Проверка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понимания, как определяются временные отрезки, соответствующие понятиям сутки, месяц, год, век, тысячелетие, от чего зависит продолжительность светового дня.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явлений, наблюдение которых легли в основу счёта времени.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 исторического события, записывать её арабскими и римскими цифрами, находить на ленте времени.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 горизонта по местным признакам, Солнцу, компасу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Оценивать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успехи в освоении новых предметных и 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знаний и умений, выполнять задания для самоконтроля.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Осуществлять 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поиск дополнительной информации, используя разные источники.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Собирать 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краеведческий материал об археологических находках, найденным в родном крае (по местным условиям)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Географическая карта и план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- исследование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 предмета и его план.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Чертить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предмета.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рисунок, план, разрез предмета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познавательный интерес к способам передачи информации о наблюдаемых предметах окружающего мира. Настойчивость в овладении новыми способами действий, умение составлять их последовательность, аккуратность при их выполнении.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Планировать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сотрудничая с взрослыми и сверстниками, общие дела, распределять функции участников и определять способы их взаимодействия.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Проявлять инициат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иву в поиске и сборе информации для выполнения коллективной работы, желая помочь взрослым и сверстникам.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Уважать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позицию партнёра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Географическая карта и план.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масштабирование как способ изображения крупных объектов окружающего мира на бумаге.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численный, линейный, именованный масштабы, их обозначение.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Чертить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предмета в масштабе.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масштаб, масштабирование, численный, именованный, линейный масштабы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Готовить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рабочее место и школьные принадлежности к выполнению чертёжных работ.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Ставить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проблему, обсуждать с одноклассниками способы её решения.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информацию из учебного и художественного текста, иллюстраций, представлять её с использованием знаково-символических средств.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Географическая карта и план, 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экскурсия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местности: декодировать топографические знаки, называть масштаб, определять положение объектов относительно сторон горизонта.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действий при составлении плана местности.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местности и её изображение на рисунке.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план местности, топографические знаки, картинный план 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Декодировать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условные знаки,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условно-знаковую информацию в словесную.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Применять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полученные знания при решении практических задач.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Выражать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эмоциональное и эстетическое восприятие природных явлений и отражать его в своих творческих работах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Географическая карта и план.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умений и навыков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географическую карту,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декодировать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условные знаки.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географические объекты,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суши, относительную высоту гор, глубину водоёмов, называть истоки и устья рек. Географическая карта, её условные знаки (легенда карты), послойная раскраска. Историческая карта, её условные знаки. Карта полушарий, чем она отличается от других карт.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географическая и историческая карта, условные знаки карт (их легенды), послойная раскраска карты, маршрут, остров, полуостров, низменность, возвышенность, горы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Анализировать,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 находить сходства и различия.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Декодировать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данную с помощью условных знаков.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другую.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Сотрудничать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практических работ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 – как модель Земли.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Рассматривать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глобус как модель земного шара, отражающего форму и вращение Земли вокруг своей оси.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линии и точки глобуса: полюсы, экватор, меридианы, параллели, ось Земли (её наклон).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земного шара на полушария: Северное и Южное, Западное и Восточное.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физическую карту полушарий (декодировать её условные знаки), находить на карте объекты по описанию их географического положения.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глобус, полюсы, параллели, меридианы, экватор, полушария Земли, карта полушарий Земли, материк, океан, Мировой океан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пространственное мышление, познавательный интерес к извлечению информации, представленной в условно-знаковой и модельной форме, коммуникативных способностей.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Декодировать (и кодировать)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находить соответствие разных форм информации. Самостоятельно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информацию в материалах учебника, в дополнительной литературе, анализировать, сравнивать и обобщать её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Материки и океаны, их названия, расположение на глобусе и на карте.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контроля умений и навыков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понятия: горизонт, стороны горизонта, компас, масштаб, план местности, карта, глобус.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условных знаков плана местности, карты, глобуса.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предмета, участок местности, пользоваться масштабом и условными знаками при изображении маршрута.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планы и карты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 разных типов.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окружающего мира.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за усвоением знаний и умений,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знания, вносить нужные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коррективы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исправлять ошибки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Звезды и планеты.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экскурсия в Планетарий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космическом пространстве и его компонентах: звёздах, созвездиях, планетах, галактиках.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Солнце и других звёздах, их размере, температуре, удалённости от Земли.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звёздной карте, изображении на ней звёзд и созвездий.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космическое тело, звезда, созвездие, планета, спутник, комета, метеор, метеорит, галактика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Вступать в учебное сотрудничество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познавательный интерес к изучению космических тел, наблюдению звёзд и созвездий. Эмоциональное восприятие космоса, эстетические чувства.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научно-популярным текстом, выделять основную информацию, отличать научную информацию от бытовой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Звезды и планеты.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Солнечной системе как системе космических тел, обращающихся вокруг Солнца.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расположения планет в Солнечной системе.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Иметь представление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планетах-гигантах и планетах земной группы, о движении Луны вокруг Земли и связанных с ним явлениях.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планета, звезда, астероид, спутник, орбита, Солнечная система, геоцентрическая и гелиоцентрическая системы мира, миф, философ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знание и незнание,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ставить познавательную задачу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высказывать предположения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 учебному тексту.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наблюдаемое, сравнивать, классифицировать, подводить под понятие.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информацией, представленной в табличном виде.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окружающего мира, их отношения, взаимное расположение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Солнце - ближайшая к нам звезда, источник света тепла для всего живого на Земле.</w:t>
            </w:r>
          </w:p>
        </w:tc>
        <w:tc>
          <w:tcPr>
            <w:tcW w:w="1129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умений и навыков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первых полётах в космос космических аппаратов и человека, исследованиях Луны и Солнца, об использовании искусственных спутников Земли.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естественный и искусственный спутник Земли, космонавт, астронавт, космический корабль, солнечная активность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коллективном обсуждении вопросов, делать выводы.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 самоконтроль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усвоением предметных знаний и освоению универсальных учебных действий.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творческие способности, желание участвовать в проектной деятельности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 России.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географическом положении России, крупнейших равнинах и горных системах, расположенных на её территории.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океаны и моря, омывающие территорию России, её крупнейшие реки и озёра.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равнина, горы, горный хребет, река, озеро, море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познавательный интерес к изучению природы своей Родины, чувство гордости за её природные богатства. Пространственное мышление, воображение, эмоциональное, эстетическое восприятие просторов России, её рек и озёр.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Извлекать и преобразовывать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информацию, данную с помощью условных знаков.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Организовывать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деятельность, готовить рабочее место для выполнения разных видов работ (наблюдений, эксперимента, практической работы).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Контролировать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действий, вносить необходимые коррективы (свои и учителя).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решения поставленных задач, находить ошибки и способы их устранения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земной поверхности: равнины, горы, холмы, овраги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(общее 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предс-тавление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усло-вное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обозначе-ние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равнин и гор на карте).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работа.</w:t>
            </w: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географическую карту,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географическое положение объектов (гор, равнин, рек, морей, озёр).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(ставить) учебно-познавательную задачу и сохранять её до конца учебных действий.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информацию, представленную в вербальной форме, изобразительной, схематической, модельной и др., определять основную и второстепенную информацию. Аргументированно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отвечать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обосновывать свою точку зрения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Полезные ископаемые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разнообразии горных пород, их образовании.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разнообразии свойств минералов, составляющих горные породы.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Извлекать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нужную информацию из научно-популярного текста.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горные породы, минералы, шкала твёрдости минералов, окаменелости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Организовывать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деятельность, готовить рабочее место для выполнения разных видов работ.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учебно-познавательную, учебно-практическую, экспериментальную задачи.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Вступать в учебное сотрудничество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Осуществлять самоконтроль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 усвоением предметных знаний и умений, оценивать свои успехи по освоению УУД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4125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1A63" w:rsidRPr="002004C1" w:rsidRDefault="00141A63" w:rsidP="00141A6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геологов и горняков по разведке месторождений полезных ископаемых, о разных способах их добычи, о шахтах, карьерах, скважинах.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проблемы, возникающие при добыче и перевозке полезных ископаемых.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месторождения полезных ископаемых на физической карте России, пользуясь её условными знаками.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полезное ископаемое, месторождение, разведка полезных ископаемых, карьер, шахта, скважина, товарный вагон, цистерна, танкер, рудовоз,</w:t>
            </w:r>
            <w:r w:rsidR="002004C1"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баржа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Организовывать 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свою деятельность, готовить рабочее место для выполнения разных видов работ (с коллекцией горных пород, проведение опыта, практической работы по карте).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Работать 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разными источниками знаний: учебный текст, научно-популярный текст, иллюстрации, коллекции, эксперимент.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Представлять 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полученную информацию в схематической и условно-знаковой форме.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Выполнять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разные типы экспериментальных заданий, оценивать результаты своего учебного труда.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Осознанно и произвольно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строить 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речевое высказывание в устной и письменной форме 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4C1" w:rsidRPr="002004C1" w:rsidTr="002004C1">
        <w:trPr>
          <w:trHeight w:val="1519"/>
          <w:jc w:val="center"/>
        </w:trPr>
        <w:tc>
          <w:tcPr>
            <w:tcW w:w="850" w:type="dxa"/>
          </w:tcPr>
          <w:p w:rsidR="002004C1" w:rsidRPr="002004C1" w:rsidRDefault="002004C1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2004C1" w:rsidRPr="002004C1" w:rsidRDefault="002004C1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004C1" w:rsidRPr="002004C1" w:rsidRDefault="002004C1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5" w:type="dxa"/>
            <w:gridSpan w:val="2"/>
          </w:tcPr>
          <w:p w:rsidR="002004C1" w:rsidRPr="002004C1" w:rsidRDefault="002004C1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тельные материалы, металлические руды, теплопроводность, электропроводность, радиоактивность, магнетизм, ювелирные </w:t>
            </w:r>
            <w:r w:rsidRPr="002004C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изделия, драгоценные металлы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2004C1" w:rsidRPr="002004C1" w:rsidRDefault="002004C1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4C1" w:rsidRPr="002004C1" w:rsidRDefault="002004C1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4C1" w:rsidRPr="002004C1" w:rsidRDefault="002004C1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Полезные ископаемые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исследование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полезных ископаемых,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 примеры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использования в народном хозяйстве и быту.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гранита, известняка, мрамора, песка, глины, их использование в народном хозяйстве, в искусстве, в быту.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металлические руды, свойства металлов, их использование.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предположения и находить их доказательства разными способами.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Демонстрировать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простые опыты для одноклассников.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Обобщать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результатам наблюдений, опытов и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фиксировать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 в разной форме (в словесной, в таблице, схеме, диаграмме, рисунке).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Уважать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позицию партнёра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Полезные ископаемые  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исследование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образовании в недрах Земли торфа, каменного угля, нефти.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горючих полезных ископаемых, их использование.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Перечислять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проблемы, связанные с добычей, транспортировкой, использованием нефти, торфа, природного газа.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опыты и делать выводы по их результатам.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залежи горючих ископаемых.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горючее полезное ископаемое, торф, нефть, природный газ, каменный уголь, бурый уголь, антрацит, угольная шахта, нефтяная скважина 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познавательный интерес к исследовательской деятельности, готовность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сотрудничать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одноклассниками при обсуждении и выполнении экспериментальной работы, составлении отчёта по её результатам.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Проводить наблюдения, выполнять опыты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согласно составленному плану, по инструкциям учителя или данным в учебнике, в рабочей тетради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Контролировать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действий, вносить необходимые коррективы (свои и учителя)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Полезные ископаемые </w:t>
            </w: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Осознавать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ограниченность запасов полезных ископаемых, необходимость их рационального использования, важность бережного отношения к ресурсам своей Родины.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перспективах использования искусственных материалов и альтернативных (восполняемых) источников энергии.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неисчерпаемые запасы, альтернативные источники, искусственные материалы, долговечные материалы, рациональное использование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коммуникативные способности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участвовать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коллективном обсуждении проблем,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готовность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сотрудничать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 обсуждении и выполнении проектной работы: выбирать форму участия, находить источники дополнительной информации, готовить устное (письменное) сообщение, изготавливать условные знаки, демонстрировать опыт.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Осуществлять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Полезные ископаемые, их значение в хозяйстве. Бережное отношение к полезным ископаемым</w:t>
            </w: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закрепления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 горизонта и ориентироваться по ним.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условные обозначения на плане и карте,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 при решении учебных задач.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объекты по заданным основаниям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проектную работу.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самоконтроль за усвоением предметных знаний и умений, оценивать свои успехи по освоению УУД.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Планировать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действия.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информацию, представленную в вербальной форме, изобразительной, схематической, модельной и др., определять основную и второстепенную информацию. Аргументированно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отвечать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обосновывать свою точку зрения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109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Природные зоны России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природных зонах Земли, о поясах освещённости, о протекании времён года в разных местах Земли.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полярных кругах, выделенных на картах полушарий.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и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зоны, которые есть на территории России.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природная зона, пояс освещённости, полярный круг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(ставить) учебно-познавательную задачу и сохранять её до конца учебных действий.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учебно-познавательную, учебно-практическую, экспериментальную задачи.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Составлять план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сбора информации,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выбирать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нужную информацию из учебного и художественного текста, иллюстраций, схем, энциклопедий и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применять её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 решении учебно-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познава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-тельных задач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Природные зоны России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положение зоны арктических пустынь,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природные условия, растительный и животный мир,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характерные для неё цепи питания.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образе жизни коренного населения Арктики, работе полярников, экологических проблемах данной зоны.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зона арктических пустынь, полярный день, полярная ночь, полярное сияние, Северный морской путь, цепь питания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важность экологических знаний.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Извлекать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информацию, представленную учебным текстом, иллюстрациями.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проектную деятельность,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презентовать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результаты своих исследований.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Осознавать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учебно-познавательную, учебно-практическую, экспериментальную задачи.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кодирование и декодирование информации в знаково-символической форме. Осознанно и произвольно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высказывание в устной и письменной форме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Природные зоны России.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зону тундры,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природные условия, растительный и животный мир,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характерные для неё цепи питания. Иметь представление о растительном и животном мире тундры, об образе жизни её коренного населения, об экологических проблемах, связанных с деятельностью человека.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тундра, полярный круг, вечная мерзлота, карликовые растения, лишайники, мхи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коллективном обсуждении вопросов,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слушать, дополнять, комментировать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высказывания одноклассников.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Делиться своими «открытиями»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дома, с одноклассниками.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важность экологических знаний для сохранения естественной природы.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причинно-следственные связи, анализировать, сравнивать, выделять существенные признаки.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Преобразовывать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информацию из одной формы в другую, работать с табличной информацией. Умение готовить сообщения и презентовать их одноклассникам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зоны России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лесную зону,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природные условия, растительный и животный мир,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характерные для неё цепи питания.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растительном и животном мире тайги, смешанных и широколиственных лесов.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леса в жизни человека, экологические проблемы, связанные с его деятельностью, экологически грамотное поведение в лесу.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лесотундра, тайга, смешанный и широколиственный леса, ярусы леса, лесная подстилка, заповедник, национальный парк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важность экологически грамотного поведения в природе для её сохранения.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коллективном обсуждении поднимаемых проблем, слушать, дополнять, комментировать высказывания одноклассников.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источниками знаний,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извлекать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информацию, данную в разных формах,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её, обобщать и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зоны России.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зону степей,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природные условия, растительный и животный мир, составлять характерные для неё цепи питания.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растительном и животном мире степей. О значение степей в жизни людей, экологических проблемах, связанных с их деятельностью, экологическом грамотном поведение в степной зоне.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лесостепь, степь, защитная лесополоса, суховей, засухоустойчивое растение, заказник, питомник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Выявлять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причинно-следственные связи, анализировать,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выделять существенные признаки.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важность экологически грамотного поведения в природе для её сохранения.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коллективном обсуждении поднимаемых проблем, слушать, дополнять, комментировать высказывания одноклассников.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источниками знаний,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извлекать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информацию, данную в разных формах,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её, обобщать и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Природные зоны России.</w:t>
            </w: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зону пустынь,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природные условия, растительный и животный мир, жизнедеятельность людей.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Иметь представление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о песчаных и глинистых пустынях, их растительном и животном мире, о приспособляемо-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и животных к жаркому климату и недостатку влаги. Готовить сообщения о занятиях жители пусты-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экологически грамотном 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поведе-нии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пустыне.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песчаная и глинистая пусты-ни, барханы, оазис, бахча, каналы)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Применять</w:t>
            </w:r>
            <w:r w:rsidRPr="002004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Осуществлять </w:t>
            </w:r>
            <w:r w:rsidRPr="002004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кодирование и декодирование информации в знаково-символической форме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зоны России.  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природных условиях в разных природных зонах, о соотношении длительности дня и ночи в разные времена года. О 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-ном и животном мире и их 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приспособ-ляемости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природным условиям.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научные ошибки в тексте,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таблицами, 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классифици-ровать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объекты,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 разных типов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самоконтроль (взаимоконтроль), фиксировать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результаты, участвовать в оценке выполненных учебных заданий, адекватно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воспринимать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оценку учителя,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вносить необходимые коррективы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учётом характера сделанных ошибок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земной поверхности. Горы.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горные системы,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условия гор, растительный и животный мир, жизнедеятельность людей.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Осознавать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гор для здоровья человека, для науки, сельского хозяйства, промышленности, для спорта, для искусства </w:t>
            </w:r>
          </w:p>
          <w:p w:rsidR="00141A63" w:rsidRPr="002004C1" w:rsidRDefault="00141A63" w:rsidP="00141A6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эмоциональное, эстетическое восприятие природы, воображение и фантазию, логическое мышление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Выявлять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причинно-следственные связи, 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анализиро-вать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сравнивать, выделять существенные признаки.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важность 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экологиче-ски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грамотного поведения в природе для сохранения своего здоровья.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проектные работы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сообщества. Водоем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природные сообщества.</w:t>
            </w:r>
          </w:p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понятия: природная зона, природное сообщество,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 и животных пресных водоёмов, их взаимосвязи,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пищевые цепи.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природных сообществах.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растительном и животном мире пресных водоёмов, взаимосвязи живых существ, цепях питания.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озёр, рек для жизни человека, негативное влияние людей на природное сообщество, возникающие экологические проблемы, пути их решения.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пресная вода, озеро, река, пруд, природное сообщество.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проектной деятельности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создавать творческие работы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заданную тему (рисунки, аппликации, модели, небольшие сообщения, презентации).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Выражать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эмоциональное и эстетическое восприятие природных явлений и отражать его в своих творческих работах.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важность экологических знаний, грамотного поведения в природе для сохранения её красоты и гармонии.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источниками знаний, обобщать и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собранную информацию.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объекты и взаимосвязи в живой природе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Природное сообщество. Водоем. Влияние человека на природные сообщества.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умений и навыков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понятия: озеро, болото, составлять пищевые цепи, характерные для природного сообщества болота.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природном сообществе болота, его растительном и животном мире, о взаимосвязях живых существ.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болот для рек, для жизни человека, для сохранения редких растений и животных.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Соблюдать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безопасного поведения на болотах.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Выявлять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негативное влияние людей на природное сообщество болота, возникающие экологические проблемы при осушении и загрязнении болот.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болото, мох, малярийный кома</w:t>
            </w:r>
            <w:r w:rsidR="002004C1"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р, торфоразработки, заповедник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коллективном обсуждении поднимаемых проблем, слушать, дополнять, комментировать высказывания одноклассников.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важность экологических знаний, грамотного и безопасного поведения в природе.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источниками знаний, обобщать и систематизировать собранную информацию.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презентации (сообщения, представления) собранной информации одноклассникам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Природное сообщество. Луг. Влияние человека на природное сообщество</w:t>
            </w: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умений и навыков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луг и степь, составлять пищевые цепи, характерные для природного сообщества луга.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природном сообществе луга, его растительном и животном мире, о взаимосвязях живых существ.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лугов для природы и жизни человека, заботиться о сохранении луга. 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луг, заливной луг, разнотравье, дёрн, поле, пустырь, кормовые травы, пасека, пастбище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эмоциональное, эстетическое восприятие природы, желание сохранять чистоту, красоту и гармонию природы.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самоконтроль (взаимоконтроль), фиксировать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результаты,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участвовать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в оценке выполненных учебных заданий, адекватно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воспринимать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оценку учителя,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вносить необходимые коррективы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учётом 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характера сделанных ошибок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история? Исторические источники. Древняя Русь.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представления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образе жизни восточных славян, их занятиях, о защите славянских поселений от набегов соседних племён.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территории славянских племён, путь «из варяг в греки».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восточные славяне, родовая община, племя, племенной союз, старейшина, князь, частокол, вал, ров, волок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познавательный </w:t>
            </w:r>
            <w:r w:rsidRPr="002004C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интерес к изучению образа жизни наших далёких предков.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Осуществлять постановку </w:t>
            </w:r>
            <w:r w:rsidRPr="002004C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учебно-познавательных задач, планировать их решение в группе и индивидуально.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Работать </w:t>
            </w:r>
            <w:r w:rsidRPr="002004C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с разными источниками знаний,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извлекать информацию, </w:t>
            </w:r>
            <w:r w:rsidRPr="002004C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представленную в различной форме и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преобразовывать </w:t>
            </w:r>
            <w:r w:rsidRPr="002004C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её в схематическую форму.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Умение представлять изученное в виде материальных моделей. Принимать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(ставить) учебно-познавательную задачу и сохранять её до конца учебных действий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Древняя Русь </w:t>
            </w: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начале государственности на территории племенных союзов, о Древней Руси, её князьях, городах, княжеской дружине, о воинском снаряжении дружинников.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информацию об упомянутых в текстах племенах, городах, реках, о военных походах великих князей.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рисунках части старинных городов, различать воинские доспехи.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государство, великий князь, дружина, дань, полюдье, кремль, посад, торг, вече, доспехи, шлем, кольчуга, меч, щит.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Даты: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IX-X века – образование Древнерусского государства племенами восточных славян;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862 год – летописное предание о начале правления князя Рюрика;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882 год – считается годом начала Древнерусского государства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Проявлять </w:t>
            </w:r>
            <w:r w:rsidRPr="00200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познавательный интерес к изучению истории своего Отечества.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Устанавливать </w:t>
            </w:r>
            <w:r w:rsidRPr="00200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причинно-следственные связи описанных исторических событий.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Работать </w:t>
            </w:r>
            <w:r w:rsidRPr="00200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разными источниками знаний, соотносить, представленную в них, информацию, находить ответы на вопросы.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Пополнять </w:t>
            </w:r>
            <w:r w:rsidRPr="00200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словарный запас.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Планировать </w:t>
            </w:r>
            <w:r w:rsidRPr="00200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сообщение (пересказ) полученной информации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Древняя Русь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хронологической последовательности исторических событий IX-XI веков в Древней Руси: образование Древнерусского государства, крещение Руси при Владимире Красное Солнышко, правление Ярослава Мудрого. Представление о Киеве – столице Древнерусского государства.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территорию Древней Руси, его столицу,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исторические события, исторических деятелей, соотносить дату с веком,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отмечать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события на ленте времени в хронологической последовательности.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летопись, былина, вера, христианство, крещение, церковь, икона, религия.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Даты: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988 год – начало крещения Руси князем Владимиром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к истории своего государства, наглядно-образное, историческое мышление, эмоциональное отношение к историческим фактам, событиям, памятникам истории и культуры.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словесную и иллюстративную информацию,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одноклассниками полученные сведения, делать выводы.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изучаемые события, действия государственных деятелей, выражать своё отношение к ним.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материальной и духовной культуры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Древняя Русь.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распада Киевской Руси, образование самостоятельных центров – Новгородской и Владимиро-Суздальской земель.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природе этих земель, образе жизни и занятиях его жителей, о Великом Новгороде, Владимире, Суздале, как центров славянской культуры.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территорию Новгородской и Владимиро-Суздальской земель,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культуры Древней Руси.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вечевая площадь, посадник, бояре, церковь, храм, зодчество, икона, берестяная грамота.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Даты: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859 год – основание Новгорода (Великого);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1108 год – основание города Владимира на реке 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Клязьме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Середина XII века – распад Древнерусского государства на отдельные княжества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Развивать </w:t>
            </w:r>
            <w:r w:rsidRPr="00200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воображение, память, внимание, творческие способности.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Проявлять </w:t>
            </w:r>
            <w:r w:rsidRPr="00200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интерес к истории своего государства, познанию исторических процессов.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Оценивать </w:t>
            </w:r>
            <w:r w:rsidRPr="00200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изучаемые события, действия государственных деятелей, выражать своё отношение к ним.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Выражать</w:t>
            </w:r>
            <w:r w:rsidRPr="00200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эмоциональное восприятие памятников культуры, желание сохранять их.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Устанавливать </w:t>
            </w:r>
            <w:r w:rsidRPr="00200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связи между событиями, их причины и последствия, реконструировать картины событий прошлого.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Представлять </w:t>
            </w:r>
            <w:r w:rsidRPr="00200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информацию в разной форме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Древняя Русь.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ослабления Руси к XIII веку. Создавать сообщения о нашествии ордынцев, установлении монгольского ига, Невской битве, битве на Чудском озере.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историческую карту,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 важнейших сражений, направления походов войск монголов, немецких рыцарей,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обозначены даты поражений и побед.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событие, дату и век.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нашествие, осадные орудия, Золотая Орда, кочевники, монголо-татары, хан, иго, дань, рыцари,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Даты: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1223 год – поражение в битве с монгольским войском на реке Калке;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1240 – Невская битва, победа над шведами;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1242 – Ледовое побоище, победа над немецкими рыцарями-крестоносцами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интерес к истории своего государства, познанию исторических процессов.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изучаемые события, действия государственных деятелей, выражать своё отношение к ним.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связи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между событиями, их причины и последствия,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реконструировать картины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событий прошлого с помощью иллюстраций, рисунков-схем.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продуктивное сотрудничество, работая в группе одноклассников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Древняя Русь.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- исследование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Реконструировать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события прошлого с помощью схем, иллюстраций, картин художников.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событие, дату и век.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калита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дань, битва, сражение.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Даты: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1147 – первое упоминание в летописи о Москве;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сентября – Куликовская битва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патриотические чувства к своей Родине, интерес к её богатой событиями истории, понимание важности исторических знаний.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Участвовать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коллективном обсуждении исторических событий, оценивать действия государственных деятелей, выражать своё отношение к ним.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между событиями, их причины и последствия,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извлекать нужную информацию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картин художников, рисунков-схем, условно-знаковых систем, планов и карт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Московское государство.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- исследование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Реконструировать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события прошлого с помощью схем, иллюстраций, картин художников. 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Соотносить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событие, дату и век.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ханство, царь, атаман, стрельцы, скипетр, держава, типография, азбука, собор.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Даты: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 год – конец зависимости Руси от Золотой Орды;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1547 год – провозглашение первого русского царя (Ивана Грозного); 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половина XYI века – начало присоединения к </w:t>
            </w:r>
            <w:r w:rsidR="002004C1"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Московскому государству Сибири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интерес к истории своего государства.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Оценивать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изучаемые события, действия государственных деятелей, выражать своё отношение к ним.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Извлекать информацию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различных источников знаний, в том числе и условно-знаковых (исторической карты).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Реконструировать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картины событий прошлого с помощью иллюстраций.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самоконтроль за усвоением знаний и умений.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Вступать в учебное сотрудничество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1125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важные и яркие события общественной и культурной жизни страны в разные историче</w:t>
            </w:r>
            <w:r w:rsidR="002004C1"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периоды.</w:t>
            </w: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-викторина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события в истории своего государства, происходивших в IX – XVI веках.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событие, дату и век.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Восстанавливать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хронологическую последовательность событий.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смута, ополчение, ремесленник, крестьянин, крепостные, налоги.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 самоконтроль (взаимоконтроль)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фиксировать достигнутые результаты,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 в оценке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выполненных учебных заданий, адекватно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воспринимать оценку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вносить необходимые коррективы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учётом характера сделанных ошибок.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научно-популярным текстом как с источником информации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Московское государство</w:t>
            </w: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смутном времени на Руси, вторжении польских и шведских войск, ополчение князя Дмитрия Пожарского, о победе над польским войском, освобождении Москвы. Представление о крепостничестве.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географической и исторической картами.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смута, ополчение, ремесленник, крестьянин, крепостные, налоги.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Даты: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ноября (по нынешнему календарю) - освобождение Москвы от войска польского ополчением   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Д. Пожарского и К. Минина;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1613 год – начало правления боярина Михаила Романова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патриотические чувства к своей Родине, интерес к её богатой событиями истории, понимание важности исторических знаний.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Участвовать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коллективном обсуждении исторических событий, оценивать действия государственных деятелей, выражать своё отношение к ним.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Устанавливать связи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событиями, их причины и последствия.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 информацию из текста, картин художников, карт.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Выделять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научную информацию в научно-популярных текстах, данную в нестандартном виде, представлять полученную информацию в разной форме (текст, рисунок, схема, диалог, ролевая игра, и др.)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Российская империя.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1A63" w:rsidRPr="002004C1" w:rsidRDefault="00141A63" w:rsidP="00141A6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- исследование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Иметь представление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первом императоре России и его преобразованиях в государстве и жизни россиян. Образное представление о столице Российской империи городе Санкт-Петербурге.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показывать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карте Санкт-Петербург, описывать его географическое положение.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империя, император, флот, Кунсткамера, подъёмный мост, крепость.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Даты: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XVII века – начало </w:t>
            </w:r>
            <w:r w:rsidRPr="002004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правления Петра Великого;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1703 год – основание Санкт-Петербурга;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1721 год – государство стало именоваться Российской империей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интерес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истории своего государства, познанию исторических процессов.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изучаемые события, действия государственных деятелей, выражать своё отношение к ним.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Устанавливать связи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событиями, их причины и последствия.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Анализировать и комментировать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информацию, обсуждать с одноклассниками полученные сведения, делать выводы. 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Составлять план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краткого пересказа собранной информации.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 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империя.   </w:t>
            </w:r>
          </w:p>
          <w:p w:rsidR="00141A63" w:rsidRPr="002004C1" w:rsidRDefault="00141A63" w:rsidP="00141A6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развитии России в XVIII веке, о правлении Екатерины Великой, о заслугах великих полководцев А. Суворова и Ф. Ушакова, о развитии науки и искусства, об образе жизни дворян и простых жителей. Война с Турцией за выход к Чёрному морю. Образное представление о памятниках культуры времён Екатерины II.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исторической картой.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университет, академия, родоначальник, полководец, адмирал.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Даты: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1711 год – год рождения М. Ломоносова; 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XVIII века – правление Екатерины Великой;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XVIII века - восстание Пугачёва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познавательный интерес к изучению истории, эмоциональное и эстетическое восприятие памятников истории и культуры, желание сохранять их красоту и историческую ценность.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Извлекать и представлять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полученную в результате работы с разными источниками знаний, в том числе Интернета.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Сотрудничать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работая в группе. Осознанно и произвольно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высказывание в устной и письменной форме. Аргументированно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отвечать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обосновывать свою точку зрения 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важные и яркие события страны.</w:t>
            </w:r>
          </w:p>
          <w:p w:rsidR="00141A63" w:rsidRPr="002004C1" w:rsidRDefault="00141A63" w:rsidP="00141A6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знаний, умений и навыков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что происходило в Европе в начале XIX века, о том, как началась война России с Наполеоном и как она закончилась. Называть памятники героям Отечественной войны 1812 года.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развитии России в XIX веке, о деятельности Александра II, отмена крепостного права, тысячелетие России.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Отечественная война, партизаны.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Даты: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Лето1812 года – начало Отечественной войны;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1861 год – отмена крепостного права;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1862 год – открытие памятника «Тысячелетие России»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Выражать желание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проектной деятельности, развивать свои творческие способности.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учебные задачи и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фиксировать результаты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заданий по извлечению нужной информации, представленной в различной форме.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одноклассников, аргументировать свою точку </w:t>
            </w:r>
          </w:p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зрения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Российская империя</w:t>
            </w:r>
          </w:p>
          <w:p w:rsidR="00141A63" w:rsidRPr="002004C1" w:rsidRDefault="00141A63" w:rsidP="00141A6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события в истории своего государства, происходившие в XVI - XIX веках.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событие, дату и век.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Восстанавливать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хронологическую последовательность событий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 самоконтроль (взаимоконтроль),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фиксировать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достигнутые результаты,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 в оценке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выполненных учебных заданий, адекватно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воспринимать оценку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вносить необходимые коррективы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учётом характера сделанных ошибок.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усвоения знаний, способность к самооценке успехов в учебной деятельности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СССР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исторические события: Война 1914 года - Первая мировая война, её роль в ослаблении России. </w:t>
            </w:r>
            <w:r w:rsidRPr="002004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Отречение императора Николая II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. Конец Российской империи. Октябрьская революция, переход власти к большевикам под руководством В.И. Ленина. Гражданская война, её последствия для россиян.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СССР. И.В. Сталин.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Мировая и Гражданская война, революция, красные и белые, Советы, декреты.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Даты: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1914 год – начало Первой мировой войны;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 – Октябрьская революция;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1918-20 годы - Гражданская война;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1922 год – Образование СССР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интерес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истории своего государства, познанию исторических процессов.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изучаемые события, действия государственных деятелей, выражать своё отношение к ним.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между событиями, их причины и последствия.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омментировать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обсуждать с одноклассниками полученные сведения,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делать выводы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СССР</w:t>
            </w: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восстановлении и развитии народного хозяйства, о колхозах, о строительстве новых заводов, электростанций, метрополитена и других достижениях нашей страны в промышленности, сельском хозяйстве, науке и технике.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Представление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том, как жилось людям в новом государстве, о положительных и отрицательных сторонах их жизни.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политико-административной картой.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колхоз, совхоз, пионер, комсомолец, рабфак, ликбез, репрессии.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Даты: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1935 год – пуск первой линии метрополитена;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1937 год – открытие канала им. Москвы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интерес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истории своего государства, познанию исторических процессов.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изучаемые события, действия государственных деятелей, выражать своё отношение к ним.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между событиями, их причины и последствия.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омментировать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обсуждать с одноклассниками полученные сведения,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делать выводы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умений и навыков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основных событиях Великой Отечественной войны, о мужестве и героизме воинов многонациональной Советской армии, о партизанском движении, о вкладе работников тыла в победу над фашистами, о помощи детей старшему поколению в тяжёлые для страны годы войны.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картой,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линию фронта, определять направления главных ударов немецко-фашистских и советских войск.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Даты: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1939 год – начало Второй мировой войны;    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1941 года – начало Великой Отечественной войны;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1941 года – битва под Москвой;    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 1942 года – битва под Сталинградом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патриотические чувства к Родине, ненависти к войне, к фашизму, чувства уважения и признательности к людям, выстоявшим в страшной войне, к памяти павших, бережное отношение к памятникам и могилам советских воинов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СССР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экскурсия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Великая Отечественная война, фашисты, партизаны, блокада, фронт, тыл, контрнаступление, эвакуация, капитуляция.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Даты: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 1943 – танковое сражение под Прохоровкой; </w:t>
            </w:r>
            <w:r w:rsidRPr="002004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конец 1944 года – освобождение территории СССР от немецко-фашистских войск;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8 мая 1945 года – капитуляция фашистской Германии;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– День победы 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Извлекать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из разных источников знаний, составлять план её пересказа, презентовать в разной форме.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изучаемые события, действия государственных деятелей, выражать своё отношение к ним.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проектную работу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63" w:rsidRPr="002004C1" w:rsidTr="002004C1">
        <w:trPr>
          <w:trHeight w:val="301"/>
          <w:jc w:val="center"/>
        </w:trPr>
        <w:tc>
          <w:tcPr>
            <w:tcW w:w="850" w:type="dxa"/>
          </w:tcPr>
          <w:p w:rsidR="00141A63" w:rsidRPr="002004C1" w:rsidRDefault="00141A63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93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СССР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255" w:type="dxa"/>
            <w:gridSpan w:val="2"/>
          </w:tcPr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трудном послевоенном периоде в государстве и жизни россиян.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Усвоить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детский дом, разруха, реставратор, атомная бомба, гонка вооружений, атомная станция, лучевая болезнь, космонавт.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Даты: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1954 год – построена первая атомная электростанция;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 1957 года – запуск первого искусственного спутника Земли;</w:t>
            </w:r>
          </w:p>
          <w:p w:rsidR="00141A63" w:rsidRPr="002004C1" w:rsidRDefault="00141A63" w:rsidP="001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1961 года – первый полёт человека в космос</w:t>
            </w:r>
          </w:p>
        </w:tc>
        <w:tc>
          <w:tcPr>
            <w:tcW w:w="4815" w:type="dxa"/>
          </w:tcPr>
          <w:p w:rsidR="00141A63" w:rsidRPr="002004C1" w:rsidRDefault="00141A63" w:rsidP="00141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чувство гордости за своё Отечество, чувства уважения и признательности к людям науки, конструкторам, инженерам, людям разных профессий, которым за короткий срок удалось не только восстановить народное хозяйство, но и достичь успехов в его развитии.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Оценивать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изучаемые события, действия государственных деятелей, выражать своё отношение к ним.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Пользоваться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рисунками, схемами, диаграммами для получения (и фиксации) информации.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Действовать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составленному плану, а также по инструкциям учителя или данным в учебнике, рабочей тетради.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Контролировать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действий, вносить необходимые коррективы (свои и учителя) </w:t>
            </w:r>
          </w:p>
        </w:tc>
        <w:tc>
          <w:tcPr>
            <w:tcW w:w="1134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1A63" w:rsidRPr="002004C1" w:rsidRDefault="00141A63" w:rsidP="0014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4C1" w:rsidRPr="002004C1" w:rsidTr="002004C1">
        <w:trPr>
          <w:trHeight w:val="301"/>
          <w:jc w:val="center"/>
        </w:trPr>
        <w:tc>
          <w:tcPr>
            <w:tcW w:w="850" w:type="dxa"/>
          </w:tcPr>
          <w:p w:rsidR="002004C1" w:rsidRPr="002004C1" w:rsidRDefault="002004C1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3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47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начала перестройки, сообщать о её ходе, о распаде СССР, о современном государственном устройстве и управлении.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знаки и символы Российской Федерации, её Конституция, основные законы, права и обязанности граждан, в том числе и детей.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праздники и их значение для россиян.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проблемах в жизни жителей России на современном этапе её развития.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перестройка, Российская Федерация, Конституция, закон, гражданин, Президент, Государственная Дума, Правительство, Совет Федерации, выборы, права, обязанности, государственные праздники.</w:t>
            </w: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Даты: </w:t>
            </w: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1991 год – распад СССР на отдельные государства;</w:t>
            </w: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 1993 года – принятие Конституции;</w:t>
            </w: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июня – День России </w:t>
            </w:r>
          </w:p>
        </w:tc>
        <w:tc>
          <w:tcPr>
            <w:tcW w:w="4823" w:type="dxa"/>
            <w:gridSpan w:val="2"/>
          </w:tcPr>
          <w:p w:rsidR="002004C1" w:rsidRPr="002004C1" w:rsidRDefault="002004C1" w:rsidP="00C55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Проявлять интерес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важнейшим событиям в новейшей истории России, недавнему прошлому своей страны, к жизни бабушек и дедушек, родителей, эмоциональное восприятие положительных и отрицательных сторон их жизни. 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Оценивать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изучаемые события, действия государственных деятелей, выражать своё отношение к ним. 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Устанавливать причины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последствия исторических событий, связи между ними. 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Анализировать и комментировать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обсуждать с одноклассниками полученные сведения, высказывать своё мнение.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Извлекать информацию из разных источников знаний, презентовать в разной форме. Пересказывать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небольшие отрывки учебного текста с опорой на иллюстрации, рисунки-схемы, восстанавливать учебный текст (в рабочей тетради) с использованием предложенных слов </w:t>
            </w:r>
          </w:p>
          <w:p w:rsidR="002004C1" w:rsidRPr="002004C1" w:rsidRDefault="002004C1" w:rsidP="00C55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4C1" w:rsidRPr="002004C1" w:rsidTr="002004C1">
        <w:trPr>
          <w:trHeight w:val="301"/>
          <w:jc w:val="center"/>
        </w:trPr>
        <w:tc>
          <w:tcPr>
            <w:tcW w:w="850" w:type="dxa"/>
          </w:tcPr>
          <w:p w:rsidR="002004C1" w:rsidRPr="002004C1" w:rsidRDefault="002004C1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3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Федерация. Выдающиеся люди разных эпох как носители базовых национальных ценностей.</w:t>
            </w:r>
          </w:p>
        </w:tc>
        <w:tc>
          <w:tcPr>
            <w:tcW w:w="1139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викторина</w:t>
            </w:r>
          </w:p>
        </w:tc>
        <w:tc>
          <w:tcPr>
            <w:tcW w:w="4247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события в тысячелетней истории своего государства.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событие, дату и век.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Восстанавливать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хронологическую последовательность исторических событий </w:t>
            </w:r>
          </w:p>
        </w:tc>
        <w:tc>
          <w:tcPr>
            <w:tcW w:w="4823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Осуществлять самоконтроль (взаимоконтроль), фиксировать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достигнутые результаты, участвовать в оценке выполненных учебных заданий,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адекватно воспринимать оценку учителя, вносить необходимые коррективы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учётом характера сделанных ошибок.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2004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уровень усвоения знаний, способность к самооценке успехов в учебной деятельности </w:t>
            </w:r>
          </w:p>
        </w:tc>
        <w:tc>
          <w:tcPr>
            <w:tcW w:w="1134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4C1" w:rsidRPr="002004C1" w:rsidTr="002004C1">
        <w:trPr>
          <w:trHeight w:val="301"/>
          <w:jc w:val="center"/>
        </w:trPr>
        <w:tc>
          <w:tcPr>
            <w:tcW w:w="850" w:type="dxa"/>
          </w:tcPr>
          <w:p w:rsidR="002004C1" w:rsidRPr="002004C1" w:rsidRDefault="002004C1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3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Важные сведения из истории родного края. </w:t>
            </w:r>
          </w:p>
        </w:tc>
        <w:tc>
          <w:tcPr>
            <w:tcW w:w="1139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- презентация проектных работ уч-ся </w:t>
            </w:r>
          </w:p>
        </w:tc>
        <w:tc>
          <w:tcPr>
            <w:tcW w:w="4247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информацией о родном крае, об основных исторических событиях, происходивших на его территории, о памятниках истории и культуры, о знаменитых соотечественниках, живших и живущих на его территории </w:t>
            </w:r>
          </w:p>
        </w:tc>
        <w:tc>
          <w:tcPr>
            <w:tcW w:w="4823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Ставить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исследовательские задачи,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выбирать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их решения,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определять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своё участие в проектной работе, 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сотрудничать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одноклассниками,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обсуждать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 презентации,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оказывать помощь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ответственно относиться к результатам общего труда </w:t>
            </w:r>
          </w:p>
        </w:tc>
        <w:tc>
          <w:tcPr>
            <w:tcW w:w="1134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4C1" w:rsidRPr="002004C1" w:rsidTr="002004C1">
        <w:trPr>
          <w:trHeight w:val="301"/>
          <w:jc w:val="center"/>
        </w:trPr>
        <w:tc>
          <w:tcPr>
            <w:tcW w:w="850" w:type="dxa"/>
          </w:tcPr>
          <w:p w:rsidR="002004C1" w:rsidRPr="002004C1" w:rsidRDefault="002004C1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3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Материки и океаны</w:t>
            </w: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47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круговой диаграммы соотношение суши и водной поверхности на Земле,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океаны, моря, проливы, крупные острова,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особенности.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цепи питания морских обитателей.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Мировой океан, море, пролив, природное сообщество, планктон, цепь питания </w:t>
            </w: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Проявлять интерес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познанию природы Земли, наглядно-образное мышление, воображение, экологическое мышление, экологическую культуру. О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ценивать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своё знание и незнание вопросов, изучаемых по теме урока, ставить познавательные задачи. 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Извлекать информацию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учебном тексте, иллюстрациях, в дополнительной литературе, Интернете.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Анализировать и комментировать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обсуждать с одноклассниками полученные сведения,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 xml:space="preserve">высказывать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своё мнение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4C1" w:rsidRPr="002004C1" w:rsidTr="002004C1">
        <w:trPr>
          <w:trHeight w:val="301"/>
          <w:jc w:val="center"/>
        </w:trPr>
        <w:tc>
          <w:tcPr>
            <w:tcW w:w="850" w:type="dxa"/>
          </w:tcPr>
          <w:p w:rsidR="002004C1" w:rsidRPr="002004C1" w:rsidRDefault="002004C1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3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Материки и океаны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- исследование</w:t>
            </w:r>
          </w:p>
        </w:tc>
        <w:tc>
          <w:tcPr>
            <w:tcW w:w="4247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Перечислять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великие географические открытия, имена великих путешественников и исследователей, открывших человечеству материки Земли.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географическое открытие, материк, остров, полуостров, полярная станция, сумчатое животное, коренное население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Проявлять познавательный интерес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изучению географических открытий человечества, чувство гордости за вклад российских первооткрывателей. Наблюдательность, любознательность, воображение, экологическое мышление, осознание необходимости экологических знаний, понимание важности бережного отношения к природе Земли.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Извлекать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Анализировать, сравнивать, классифицировать, обобщать, система-</w:t>
            </w:r>
            <w:proofErr w:type="spellStart"/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тизировать</w:t>
            </w:r>
            <w:proofErr w:type="spellEnd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найденную информацию.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проектную работу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4C1" w:rsidRPr="002004C1" w:rsidTr="002004C1">
        <w:trPr>
          <w:trHeight w:val="301"/>
          <w:jc w:val="center"/>
        </w:trPr>
        <w:tc>
          <w:tcPr>
            <w:tcW w:w="850" w:type="dxa"/>
          </w:tcPr>
          <w:p w:rsidR="002004C1" w:rsidRPr="002004C1" w:rsidRDefault="002004C1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3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Материки и океаны</w:t>
            </w: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247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природе материков, образе жизни коренного населения, экологических проблемах.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полушарий, глобусе материки Земли, характеризовать растительный и животный мир.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контурной картой.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географическое открытие, материк, остров, полуостров, полярная станция, сумчатое животное, коренное население </w:t>
            </w:r>
          </w:p>
        </w:tc>
        <w:tc>
          <w:tcPr>
            <w:tcW w:w="4823" w:type="dxa"/>
            <w:gridSpan w:val="2"/>
          </w:tcPr>
          <w:p w:rsidR="002004C1" w:rsidRPr="002004C1" w:rsidRDefault="002004C1" w:rsidP="00C55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Готовить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устные или письменные сообщения по заданной (или выбранной) теме с использованием иллюстративного материала или демонстрацией простых опытов.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Планировать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сотрудничая со взрослыми (учитель, родитель) и сверстниками, общие дела, распределять функции участников и определять способы их взаимодействия </w:t>
            </w:r>
          </w:p>
        </w:tc>
        <w:tc>
          <w:tcPr>
            <w:tcW w:w="1134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4C1" w:rsidRPr="002004C1" w:rsidTr="002004C1">
        <w:trPr>
          <w:trHeight w:val="301"/>
          <w:jc w:val="center"/>
        </w:trPr>
        <w:tc>
          <w:tcPr>
            <w:tcW w:w="850" w:type="dxa"/>
          </w:tcPr>
          <w:p w:rsidR="002004C1" w:rsidRPr="002004C1" w:rsidRDefault="002004C1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Материки и океаны </w:t>
            </w:r>
          </w:p>
        </w:tc>
        <w:tc>
          <w:tcPr>
            <w:tcW w:w="1139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247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природе материков, образе жизни коренного населения, экологических проблемах.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полушарий, глобусе материки Земли, характеризовать растительны</w:t>
            </w:r>
            <w:bookmarkStart w:id="0" w:name="_GoBack"/>
            <w:bookmarkEnd w:id="0"/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и животный мир.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контурной картой.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географическое открытие, материк, остров, полуостров, полярная станция, сумчатое животное, коренное население </w:t>
            </w:r>
          </w:p>
        </w:tc>
        <w:tc>
          <w:tcPr>
            <w:tcW w:w="4823" w:type="dxa"/>
            <w:gridSpan w:val="2"/>
          </w:tcPr>
          <w:p w:rsidR="002004C1" w:rsidRPr="002004C1" w:rsidRDefault="002004C1" w:rsidP="00C55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Пользоваться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рисунками, схемами, диаграммами для получения (и фиксации) информации.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Осуществлять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 </w:t>
            </w:r>
          </w:p>
        </w:tc>
        <w:tc>
          <w:tcPr>
            <w:tcW w:w="1134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4C1" w:rsidRPr="002004C1" w:rsidTr="002004C1">
        <w:trPr>
          <w:trHeight w:val="301"/>
          <w:jc w:val="center"/>
        </w:trPr>
        <w:tc>
          <w:tcPr>
            <w:tcW w:w="850" w:type="dxa"/>
          </w:tcPr>
          <w:p w:rsidR="002004C1" w:rsidRPr="002004C1" w:rsidRDefault="002004C1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3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Материки и океаны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- исследование</w:t>
            </w:r>
          </w:p>
        </w:tc>
        <w:tc>
          <w:tcPr>
            <w:tcW w:w="4247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природе материков, образе жизни коренного населения, экологических проблемах.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полушарий, глобусе материки Земли, характеризовать растительный и животный мир.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контурной картой.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географическое открытие, материк, остров, полуостров, полярная станция, сумчатое животное, коренное население </w:t>
            </w:r>
          </w:p>
        </w:tc>
        <w:tc>
          <w:tcPr>
            <w:tcW w:w="4823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Аргументированно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отвечать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обосновывать свою точку зрения.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проектной деятельности, создавать творческие работы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заданную тему (рисунки, аппликации, модели, небольшие сообщения, презентации) </w:t>
            </w:r>
          </w:p>
        </w:tc>
        <w:tc>
          <w:tcPr>
            <w:tcW w:w="1134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4C1" w:rsidRPr="002004C1" w:rsidTr="002004C1">
        <w:trPr>
          <w:trHeight w:val="301"/>
          <w:jc w:val="center"/>
        </w:trPr>
        <w:tc>
          <w:tcPr>
            <w:tcW w:w="850" w:type="dxa"/>
          </w:tcPr>
          <w:p w:rsidR="002004C1" w:rsidRPr="002004C1" w:rsidRDefault="002004C1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3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Материки и океаны</w:t>
            </w: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4247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природе материков, образе жизни коренного населения, экологических проблемах.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полушарий, глобусе материки Земли, характеризовать растительный и животный мир.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контурной картой.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географическое открытие, материк, остров, полуостров, полярная станция, сумчатое животное, коренное население </w:t>
            </w:r>
          </w:p>
        </w:tc>
        <w:tc>
          <w:tcPr>
            <w:tcW w:w="4823" w:type="dxa"/>
            <w:gridSpan w:val="2"/>
          </w:tcPr>
          <w:p w:rsidR="002004C1" w:rsidRPr="002004C1" w:rsidRDefault="002004C1" w:rsidP="00C55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Извлекать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 заданию учителя) необходимую информацию из учебника и дополнительных источников знаний (словарей, энциклопедий, справочников, из Интернета) о растениях и животных своего региона и обсуждать полученные сведения </w:t>
            </w:r>
          </w:p>
        </w:tc>
        <w:tc>
          <w:tcPr>
            <w:tcW w:w="1134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4C1" w:rsidRPr="002004C1" w:rsidTr="002004C1">
        <w:trPr>
          <w:trHeight w:val="301"/>
          <w:jc w:val="center"/>
        </w:trPr>
        <w:tc>
          <w:tcPr>
            <w:tcW w:w="850" w:type="dxa"/>
          </w:tcPr>
          <w:p w:rsidR="002004C1" w:rsidRPr="002004C1" w:rsidRDefault="002004C1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3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представление о многообразии стран, народов, религий на Земле.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2004C1" w:rsidRPr="002004C1" w:rsidRDefault="002004C1" w:rsidP="00C55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Иметь представление 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множестве стран и народов на Земле, их разнообразии. Представление о Китае и США.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политической карте мира наиболее крупные страны мира, в том числе соседей России.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политической картой мира, картосхемами </w:t>
            </w:r>
          </w:p>
        </w:tc>
        <w:tc>
          <w:tcPr>
            <w:tcW w:w="4823" w:type="dxa"/>
            <w:gridSpan w:val="2"/>
          </w:tcPr>
          <w:p w:rsidR="002004C1" w:rsidRPr="002004C1" w:rsidRDefault="002004C1" w:rsidP="00C55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Проявлять интерес к 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изучению стран мира, их культуры.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Осознавать 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важность мирного сосуществования народов мира,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понимать 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важность бережного отношения к памятникам всемирного наследия.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Слушать, дополнять, комментировать 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высказывания одноклассников.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Сотрудничать при выполнении проектной работы. Пересказывать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(по учебному тексту и иллюстрациям), какое значение имела природа в жизни наших предков, чему они поклонялись, во что веровали </w:t>
            </w:r>
          </w:p>
        </w:tc>
        <w:tc>
          <w:tcPr>
            <w:tcW w:w="1134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4C1" w:rsidRPr="002004C1" w:rsidTr="002004C1">
        <w:trPr>
          <w:trHeight w:val="301"/>
          <w:jc w:val="center"/>
        </w:trPr>
        <w:tc>
          <w:tcPr>
            <w:tcW w:w="850" w:type="dxa"/>
          </w:tcPr>
          <w:p w:rsidR="002004C1" w:rsidRPr="002004C1" w:rsidRDefault="002004C1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3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Страны и народы мира. Знакомство с несколькими странами </w:t>
            </w:r>
          </w:p>
        </w:tc>
        <w:tc>
          <w:tcPr>
            <w:tcW w:w="1139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Урок-презентация проектных работ учащихся </w:t>
            </w:r>
          </w:p>
        </w:tc>
        <w:tc>
          <w:tcPr>
            <w:tcW w:w="4247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Иметь представление 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странах СНГ, о ближайших соседях России, о взаимосвязях, культурном обмене, проблемах в новом сообществе.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политико-административной картой,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бывших республик СССР, называть их столицы </w:t>
            </w:r>
          </w:p>
        </w:tc>
        <w:tc>
          <w:tcPr>
            <w:tcW w:w="4823" w:type="dxa"/>
            <w:gridSpan w:val="2"/>
          </w:tcPr>
          <w:p w:rsidR="002004C1" w:rsidRPr="002004C1" w:rsidRDefault="002004C1" w:rsidP="00C55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Проявлять интерес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жизни ближайших соседей, понимать важность толерантного отношения к гостям, бывшим соотечественникам. 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ненависть к войне, отрицательное отношение к экстремизму, уважительное отношение к другим народам </w:t>
            </w:r>
          </w:p>
        </w:tc>
        <w:tc>
          <w:tcPr>
            <w:tcW w:w="1134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4C1" w:rsidRPr="002004C1" w:rsidTr="002004C1">
        <w:trPr>
          <w:trHeight w:val="301"/>
          <w:jc w:val="center"/>
        </w:trPr>
        <w:tc>
          <w:tcPr>
            <w:tcW w:w="850" w:type="dxa"/>
          </w:tcPr>
          <w:p w:rsidR="002004C1" w:rsidRPr="002004C1" w:rsidRDefault="002004C1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3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человеком богатств природы. Значение природы для существования всего живого на Земле.</w:t>
            </w:r>
          </w:p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4247" w:type="dxa"/>
          </w:tcPr>
          <w:p w:rsidR="002004C1" w:rsidRPr="002004C1" w:rsidRDefault="002004C1" w:rsidP="00C55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Обобщать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знания о Земле как уникальной планете Солнечной системы, на которой есть жизнь.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Выявлять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меры, которые предпринимают люди, чтобы сохранить жизнь на Земле. </w:t>
            </w:r>
            <w:r w:rsidRPr="002004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Перечислять</w:t>
            </w:r>
            <w:r w:rsidRPr="0020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правила экологически грамотного и безопасного поведения </w:t>
            </w:r>
          </w:p>
        </w:tc>
        <w:tc>
          <w:tcPr>
            <w:tcW w:w="4823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Выражать </w:t>
            </w:r>
            <w:r w:rsidRPr="002004C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эмоциональное, эстетическое восприятие окружающего мира, понимание важности сохранения его разнообразия, красоты и чистоты, важности участия в природоохранных мероприятиях.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Принимать </w:t>
            </w:r>
            <w:r w:rsidRPr="002004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(ставить) учебно-познавательную задачу и сохранять её до конца учебных действий. </w:t>
            </w:r>
            <w:r w:rsidRPr="002004C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Осуществлять </w:t>
            </w:r>
            <w:r w:rsidRPr="002004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 </w:t>
            </w:r>
          </w:p>
        </w:tc>
        <w:tc>
          <w:tcPr>
            <w:tcW w:w="1134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4C1" w:rsidRPr="002004C1" w:rsidTr="002004C1">
        <w:trPr>
          <w:trHeight w:val="1982"/>
          <w:jc w:val="center"/>
        </w:trPr>
        <w:tc>
          <w:tcPr>
            <w:tcW w:w="850" w:type="dxa"/>
          </w:tcPr>
          <w:p w:rsidR="002004C1" w:rsidRPr="002004C1" w:rsidRDefault="002004C1" w:rsidP="0020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3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– это весь многообразный мир.</w:t>
            </w:r>
          </w:p>
        </w:tc>
        <w:tc>
          <w:tcPr>
            <w:tcW w:w="1139" w:type="dxa"/>
            <w:gridSpan w:val="2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повторения и обобщения, контроля знаний</w:t>
            </w:r>
          </w:p>
        </w:tc>
        <w:tc>
          <w:tcPr>
            <w:tcW w:w="4247" w:type="dxa"/>
          </w:tcPr>
          <w:p w:rsidR="002004C1" w:rsidRPr="002004C1" w:rsidRDefault="002004C1" w:rsidP="00C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Проверка уровня усвоения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(входящих в фундаментальное ядро содержания предметной линии) </w:t>
            </w:r>
            <w:r w:rsidRPr="00200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предметных знаний</w:t>
            </w:r>
            <w:r w:rsidRPr="0020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умений по курсам 1-4 классов </w:t>
            </w:r>
          </w:p>
        </w:tc>
        <w:tc>
          <w:tcPr>
            <w:tcW w:w="4823" w:type="dxa"/>
            <w:gridSpan w:val="2"/>
          </w:tcPr>
          <w:p w:rsidR="002004C1" w:rsidRPr="002004C1" w:rsidRDefault="002004C1" w:rsidP="00C55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знания при выполнении тестовых заданий разных типов, 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выбирать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нужную информацию для решения учебных задач, 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осуществлять самоконтроль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фиксировать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достигнутые результаты. </w:t>
            </w:r>
            <w:r w:rsidRPr="00200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Осознавать</w:t>
            </w:r>
            <w:r w:rsidRPr="0020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 усвоения знаний, способность к самооценке успехов в учебной деятельности </w:t>
            </w:r>
          </w:p>
        </w:tc>
        <w:tc>
          <w:tcPr>
            <w:tcW w:w="1134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4C1" w:rsidRPr="002004C1" w:rsidRDefault="002004C1" w:rsidP="00C5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A63" w:rsidRPr="00141A63" w:rsidRDefault="00141A63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1A63" w:rsidRPr="00141A63" w:rsidSect="008501AA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63" w:rsidRDefault="00141A63" w:rsidP="00C42E00">
      <w:pPr>
        <w:spacing w:after="0" w:line="240" w:lineRule="auto"/>
      </w:pPr>
      <w:r>
        <w:separator/>
      </w:r>
    </w:p>
  </w:endnote>
  <w:endnote w:type="continuationSeparator" w:id="0">
    <w:p w:rsidR="00141A63" w:rsidRDefault="00141A63" w:rsidP="00C4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63" w:rsidRDefault="00141A63" w:rsidP="002B7430">
    <w:pPr>
      <w:pStyle w:val="af7"/>
      <w:framePr w:wrap="around" w:vAnchor="text" w:hAnchor="margin" w:xAlign="center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141A63" w:rsidRDefault="00141A63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63" w:rsidRDefault="00141A63" w:rsidP="002B7430">
    <w:pPr>
      <w:pStyle w:val="af7"/>
      <w:framePr w:wrap="around" w:vAnchor="text" w:hAnchor="margin" w:xAlign="center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2004C1">
      <w:rPr>
        <w:rStyle w:val="afc"/>
        <w:rFonts w:eastAsiaTheme="majorEastAsia"/>
        <w:noProof/>
      </w:rPr>
      <w:t>85</w:t>
    </w:r>
    <w:r>
      <w:rPr>
        <w:rStyle w:val="afc"/>
        <w:rFonts w:eastAsiaTheme="majorEastAsia"/>
      </w:rPr>
      <w:fldChar w:fldCharType="end"/>
    </w:r>
  </w:p>
  <w:p w:rsidR="00141A63" w:rsidRDefault="00141A6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63" w:rsidRDefault="00141A63" w:rsidP="00C42E00">
      <w:pPr>
        <w:spacing w:after="0" w:line="240" w:lineRule="auto"/>
      </w:pPr>
      <w:r>
        <w:separator/>
      </w:r>
    </w:p>
  </w:footnote>
  <w:footnote w:type="continuationSeparator" w:id="0">
    <w:p w:rsidR="00141A63" w:rsidRDefault="00141A63" w:rsidP="00C4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3D703B19"/>
    <w:multiLevelType w:val="multilevel"/>
    <w:tmpl w:val="2A88F4AC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053236"/>
    <w:multiLevelType w:val="multilevel"/>
    <w:tmpl w:val="FB6C0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087CEE"/>
    <w:multiLevelType w:val="multilevel"/>
    <w:tmpl w:val="37D8C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3F3B03"/>
    <w:multiLevelType w:val="multilevel"/>
    <w:tmpl w:val="21A4D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27"/>
    <w:rsid w:val="000860B5"/>
    <w:rsid w:val="000F57FC"/>
    <w:rsid w:val="00130576"/>
    <w:rsid w:val="0013103E"/>
    <w:rsid w:val="00141A63"/>
    <w:rsid w:val="0015146E"/>
    <w:rsid w:val="00163513"/>
    <w:rsid w:val="001653E3"/>
    <w:rsid w:val="00193604"/>
    <w:rsid w:val="00194EEC"/>
    <w:rsid w:val="001A6D27"/>
    <w:rsid w:val="002004C1"/>
    <w:rsid w:val="00263274"/>
    <w:rsid w:val="00264002"/>
    <w:rsid w:val="00291535"/>
    <w:rsid w:val="002A4A56"/>
    <w:rsid w:val="002B7430"/>
    <w:rsid w:val="002D3397"/>
    <w:rsid w:val="002E3FF9"/>
    <w:rsid w:val="002F253A"/>
    <w:rsid w:val="00332912"/>
    <w:rsid w:val="00362311"/>
    <w:rsid w:val="003B25D1"/>
    <w:rsid w:val="003B69D2"/>
    <w:rsid w:val="0044296E"/>
    <w:rsid w:val="004578AC"/>
    <w:rsid w:val="00473AFF"/>
    <w:rsid w:val="00475EA2"/>
    <w:rsid w:val="0047723C"/>
    <w:rsid w:val="00483EF7"/>
    <w:rsid w:val="004D53D6"/>
    <w:rsid w:val="00505F99"/>
    <w:rsid w:val="00544200"/>
    <w:rsid w:val="00596A0D"/>
    <w:rsid w:val="005C09FC"/>
    <w:rsid w:val="005E4522"/>
    <w:rsid w:val="00641411"/>
    <w:rsid w:val="00642745"/>
    <w:rsid w:val="0067074B"/>
    <w:rsid w:val="006A7A12"/>
    <w:rsid w:val="006E4A5B"/>
    <w:rsid w:val="006F661F"/>
    <w:rsid w:val="007457F6"/>
    <w:rsid w:val="00790C16"/>
    <w:rsid w:val="007950CB"/>
    <w:rsid w:val="007A5C73"/>
    <w:rsid w:val="007D0711"/>
    <w:rsid w:val="00841E2C"/>
    <w:rsid w:val="00845087"/>
    <w:rsid w:val="008501AA"/>
    <w:rsid w:val="00865B30"/>
    <w:rsid w:val="00950F7A"/>
    <w:rsid w:val="009B701B"/>
    <w:rsid w:val="009D0087"/>
    <w:rsid w:val="009D2671"/>
    <w:rsid w:val="009D4833"/>
    <w:rsid w:val="009D7045"/>
    <w:rsid w:val="00A070B0"/>
    <w:rsid w:val="00A207AC"/>
    <w:rsid w:val="00A52267"/>
    <w:rsid w:val="00A55C74"/>
    <w:rsid w:val="00A63EFD"/>
    <w:rsid w:val="00A967C8"/>
    <w:rsid w:val="00B27FC8"/>
    <w:rsid w:val="00B5086A"/>
    <w:rsid w:val="00B56DE9"/>
    <w:rsid w:val="00B90EDA"/>
    <w:rsid w:val="00BE737F"/>
    <w:rsid w:val="00BF7358"/>
    <w:rsid w:val="00C00E82"/>
    <w:rsid w:val="00C0766A"/>
    <w:rsid w:val="00C26A5C"/>
    <w:rsid w:val="00C42E00"/>
    <w:rsid w:val="00C53CD8"/>
    <w:rsid w:val="00C66CE8"/>
    <w:rsid w:val="00CA5FA8"/>
    <w:rsid w:val="00CF4552"/>
    <w:rsid w:val="00D32FB4"/>
    <w:rsid w:val="00D60213"/>
    <w:rsid w:val="00D66316"/>
    <w:rsid w:val="00DA1780"/>
    <w:rsid w:val="00DA3F20"/>
    <w:rsid w:val="00E368BF"/>
    <w:rsid w:val="00EC63E8"/>
    <w:rsid w:val="00F32EE1"/>
    <w:rsid w:val="00F53F54"/>
    <w:rsid w:val="00F71E69"/>
    <w:rsid w:val="00FE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1C22D-87CA-47D8-AB75-35BC948D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57F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57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57F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501A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8501A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01A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8501A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6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6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1A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F71E69"/>
    <w:pPr>
      <w:ind w:left="720"/>
      <w:contextualSpacing/>
    </w:pPr>
  </w:style>
  <w:style w:type="paragraph" w:styleId="a8">
    <w:name w:val="No Spacing"/>
    <w:link w:val="a9"/>
    <w:uiPriority w:val="1"/>
    <w:qFormat/>
    <w:rsid w:val="002D33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Обычный (веб)"/>
    <w:basedOn w:val="a"/>
    <w:uiPriority w:val="99"/>
    <w:rsid w:val="002D339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2">
    <w:name w:val="Body Text 2"/>
    <w:basedOn w:val="a"/>
    <w:link w:val="23"/>
    <w:unhideWhenUsed/>
    <w:rsid w:val="00B90ED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90ED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B69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B69D2"/>
    <w:rPr>
      <w:b/>
      <w:bCs/>
    </w:rPr>
  </w:style>
  <w:style w:type="paragraph" w:customStyle="1" w:styleId="Style3">
    <w:name w:val="Style3"/>
    <w:basedOn w:val="a"/>
    <w:rsid w:val="00D6631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13">
    <w:name w:val="Font Style13"/>
    <w:basedOn w:val="a0"/>
    <w:uiPriority w:val="99"/>
    <w:rsid w:val="00D6631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D66316"/>
    <w:pPr>
      <w:widowControl w:val="0"/>
      <w:autoSpaceDE w:val="0"/>
      <w:autoSpaceDN w:val="0"/>
      <w:adjustRightInd w:val="0"/>
      <w:spacing w:after="0" w:line="206" w:lineRule="exact"/>
      <w:ind w:firstLine="72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a"/>
    <w:uiPriority w:val="99"/>
    <w:rsid w:val="00D66316"/>
    <w:pPr>
      <w:widowControl w:val="0"/>
      <w:autoSpaceDE w:val="0"/>
      <w:autoSpaceDN w:val="0"/>
      <w:adjustRightInd w:val="0"/>
      <w:spacing w:after="0" w:line="202" w:lineRule="exac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a0"/>
    <w:rsid w:val="00D66316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D66316"/>
    <w:pPr>
      <w:widowControl w:val="0"/>
      <w:autoSpaceDE w:val="0"/>
      <w:autoSpaceDN w:val="0"/>
      <w:adjustRightInd w:val="0"/>
      <w:spacing w:after="0" w:line="211" w:lineRule="exact"/>
    </w:pPr>
    <w:rPr>
      <w:rFonts w:ascii="Verdana" w:hAnsi="Verdana"/>
      <w:sz w:val="24"/>
      <w:szCs w:val="24"/>
    </w:rPr>
  </w:style>
  <w:style w:type="character" w:customStyle="1" w:styleId="FontStyle14">
    <w:name w:val="Font Style14"/>
    <w:basedOn w:val="a0"/>
    <w:uiPriority w:val="99"/>
    <w:rsid w:val="00D66316"/>
    <w:rPr>
      <w:rFonts w:ascii="Times New Roman" w:hAnsi="Times New Roman" w:cs="Times New Roman"/>
      <w:i/>
      <w:iCs/>
      <w:sz w:val="18"/>
      <w:szCs w:val="18"/>
    </w:rPr>
  </w:style>
  <w:style w:type="paragraph" w:customStyle="1" w:styleId="ParagraphStyle">
    <w:name w:val="Paragraph Style"/>
    <w:rsid w:val="00C07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C0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76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45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5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45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57F6"/>
  </w:style>
  <w:style w:type="paragraph" w:styleId="ae">
    <w:name w:val="Title"/>
    <w:basedOn w:val="a"/>
    <w:next w:val="a"/>
    <w:link w:val="af"/>
    <w:qFormat/>
    <w:rsid w:val="00745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af">
    <w:name w:val="Название Знак"/>
    <w:basedOn w:val="a0"/>
    <w:link w:val="ae"/>
    <w:rsid w:val="007457F6"/>
    <w:rPr>
      <w:rFonts w:eastAsiaTheme="majorEastAsia" w:cstheme="majorBidi"/>
      <w:spacing w:val="5"/>
      <w:kern w:val="28"/>
      <w:sz w:val="24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7457F6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457F6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2">
    <w:name w:val="Subtle Emphasis"/>
    <w:basedOn w:val="a0"/>
    <w:uiPriority w:val="19"/>
    <w:qFormat/>
    <w:rsid w:val="007457F6"/>
    <w:rPr>
      <w:i/>
      <w:iCs/>
      <w:color w:val="808080" w:themeColor="text1" w:themeTint="7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457F6"/>
    <w:rPr>
      <w:rFonts w:ascii="Times New Roman" w:hAnsi="Times New Roman"/>
      <w:sz w:val="24"/>
      <w:u w:val="none"/>
      <w:effect w:val="none"/>
    </w:rPr>
  </w:style>
  <w:style w:type="table" w:customStyle="1" w:styleId="12">
    <w:name w:val="Сетка таблицы1"/>
    <w:basedOn w:val="a1"/>
    <w:next w:val="aa"/>
    <w:uiPriority w:val="59"/>
    <w:rsid w:val="00745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7457F6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basedOn w:val="a0"/>
    <w:uiPriority w:val="99"/>
    <w:rsid w:val="007457F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7457F6"/>
    <w:pPr>
      <w:widowControl w:val="0"/>
      <w:autoSpaceDE w:val="0"/>
      <w:autoSpaceDN w:val="0"/>
      <w:adjustRightInd w:val="0"/>
      <w:spacing w:after="0" w:line="238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457F6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7457F6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styleId="af3">
    <w:name w:val="Body Text Indent"/>
    <w:basedOn w:val="a"/>
    <w:link w:val="af4"/>
    <w:unhideWhenUsed/>
    <w:rsid w:val="007457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74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7457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nhideWhenUsed/>
    <w:rsid w:val="00745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74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nhideWhenUsed/>
    <w:rsid w:val="00745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745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nhideWhenUsed/>
    <w:rsid w:val="007457F6"/>
    <w:rPr>
      <w:color w:val="0000FF"/>
      <w:u w:val="single"/>
    </w:rPr>
  </w:style>
  <w:style w:type="paragraph" w:customStyle="1" w:styleId="WW-3f3f3f3f3f3f3f">
    <w:name w:val="WW-Á3fà3fç3fî3fâ3fû3fé3f"/>
    <w:rsid w:val="007457F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24">
    <w:name w:val="Абзац списка2"/>
    <w:basedOn w:val="a"/>
    <w:rsid w:val="007457F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457F6"/>
    <w:rPr>
      <w:rFonts w:ascii="Times New Roman" w:hAnsi="Times New Roman"/>
      <w:sz w:val="24"/>
      <w:u w:val="none"/>
      <w:effect w:val="none"/>
    </w:rPr>
  </w:style>
  <w:style w:type="paragraph" w:customStyle="1" w:styleId="Zag2">
    <w:name w:val="Zag_2"/>
    <w:basedOn w:val="a"/>
    <w:rsid w:val="007457F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7457F6"/>
  </w:style>
  <w:style w:type="paragraph" w:customStyle="1" w:styleId="Osnova">
    <w:name w:val="Osnova"/>
    <w:basedOn w:val="a"/>
    <w:rsid w:val="007457F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7457F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7457F6"/>
    <w:rPr>
      <w:rFonts w:eastAsiaTheme="minorEastAsia"/>
      <w:lang w:eastAsia="ru-RU"/>
    </w:rPr>
  </w:style>
  <w:style w:type="paragraph" w:customStyle="1" w:styleId="31">
    <w:name w:val="Абзац списка3"/>
    <w:basedOn w:val="a"/>
    <w:rsid w:val="007457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Без интервала1"/>
    <w:rsid w:val="007457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заголовок столбца Знак"/>
    <w:link w:val="afb"/>
    <w:locked/>
    <w:rsid w:val="007457F6"/>
    <w:rPr>
      <w:b/>
      <w:color w:val="000000"/>
      <w:sz w:val="16"/>
      <w:lang w:eastAsia="ar-SA"/>
    </w:rPr>
  </w:style>
  <w:style w:type="paragraph" w:customStyle="1" w:styleId="afb">
    <w:name w:val="заголовок столбца"/>
    <w:basedOn w:val="a"/>
    <w:link w:val="afa"/>
    <w:rsid w:val="007457F6"/>
    <w:pPr>
      <w:suppressAutoHyphens/>
      <w:snapToGrid w:val="0"/>
      <w:spacing w:after="120" w:line="240" w:lineRule="auto"/>
      <w:jc w:val="center"/>
    </w:pPr>
    <w:rPr>
      <w:rFonts w:eastAsiaTheme="minorHAnsi"/>
      <w:b/>
      <w:color w:val="000000"/>
      <w:sz w:val="16"/>
      <w:lang w:eastAsia="ar-SA"/>
    </w:rPr>
  </w:style>
  <w:style w:type="paragraph" w:customStyle="1" w:styleId="41">
    <w:name w:val="Абзац списка4"/>
    <w:basedOn w:val="a"/>
    <w:link w:val="ListParagraphChar"/>
    <w:rsid w:val="007457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41"/>
    <w:locked/>
    <w:rsid w:val="007457F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193604"/>
  </w:style>
  <w:style w:type="table" w:customStyle="1" w:styleId="110">
    <w:name w:val="Сетка таблицы11"/>
    <w:basedOn w:val="a1"/>
    <w:next w:val="aa"/>
    <w:uiPriority w:val="59"/>
    <w:rsid w:val="001936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2B74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501A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01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01A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8501AA"/>
  </w:style>
  <w:style w:type="character" w:customStyle="1" w:styleId="FontStyle44">
    <w:name w:val="Font Style44"/>
    <w:basedOn w:val="a0"/>
    <w:rsid w:val="008501AA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65">
    <w:name w:val="Font Style65"/>
    <w:basedOn w:val="a0"/>
    <w:rsid w:val="008501AA"/>
    <w:rPr>
      <w:rFonts w:ascii="Arial" w:hAnsi="Arial" w:cs="Arial" w:hint="default"/>
      <w:sz w:val="28"/>
      <w:szCs w:val="28"/>
    </w:rPr>
  </w:style>
  <w:style w:type="character" w:customStyle="1" w:styleId="c1">
    <w:name w:val="c1"/>
    <w:basedOn w:val="a0"/>
    <w:rsid w:val="008501AA"/>
  </w:style>
  <w:style w:type="numbering" w:customStyle="1" w:styleId="111">
    <w:name w:val="Нет списка11"/>
    <w:next w:val="a2"/>
    <w:semiHidden/>
    <w:rsid w:val="008501AA"/>
  </w:style>
  <w:style w:type="table" w:customStyle="1" w:styleId="26">
    <w:name w:val="Сетка таблицы2"/>
    <w:basedOn w:val="a1"/>
    <w:next w:val="aa"/>
    <w:rsid w:val="0085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rsid w:val="0085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5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8501AA"/>
    <w:rPr>
      <w:vertAlign w:val="superscript"/>
    </w:rPr>
  </w:style>
  <w:style w:type="paragraph" w:customStyle="1" w:styleId="15">
    <w:name w:val="Продолжение списка1"/>
    <w:basedOn w:val="a"/>
    <w:rsid w:val="008501AA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rsid w:val="008501A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0">
    <w:name w:val="Знак"/>
    <w:basedOn w:val="a"/>
    <w:rsid w:val="008501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15c0">
    <w:name w:val="c15 c0"/>
    <w:basedOn w:val="a"/>
    <w:rsid w:val="0085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01AA"/>
  </w:style>
  <w:style w:type="paragraph" w:customStyle="1" w:styleId="410">
    <w:name w:val="Заголовок 41"/>
    <w:basedOn w:val="a"/>
    <w:next w:val="a"/>
    <w:unhideWhenUsed/>
    <w:qFormat/>
    <w:rsid w:val="008501A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8501A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501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7">
    <w:name w:val="Font Style67"/>
    <w:basedOn w:val="a0"/>
    <w:rsid w:val="008501AA"/>
    <w:rPr>
      <w:rFonts w:ascii="Arial" w:hAnsi="Arial" w:cs="Arial"/>
      <w:sz w:val="22"/>
      <w:szCs w:val="22"/>
    </w:rPr>
  </w:style>
  <w:style w:type="paragraph" w:customStyle="1" w:styleId="Style25">
    <w:name w:val="Style25"/>
    <w:basedOn w:val="a"/>
    <w:rsid w:val="0085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85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">
    <w:name w:val="c8"/>
    <w:basedOn w:val="a"/>
    <w:rsid w:val="0085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rsid w:val="008501AA"/>
    <w:rPr>
      <w:i/>
      <w:iCs/>
    </w:rPr>
  </w:style>
  <w:style w:type="character" w:customStyle="1" w:styleId="a9">
    <w:name w:val="Без интервала Знак"/>
    <w:link w:val="a8"/>
    <w:uiPriority w:val="99"/>
    <w:locked/>
    <w:rsid w:val="008501AA"/>
    <w:rPr>
      <w:rFonts w:ascii="Calibri" w:eastAsia="Times New Roman" w:hAnsi="Calibri" w:cs="Times New Roman"/>
      <w:lang w:eastAsia="ru-RU"/>
    </w:rPr>
  </w:style>
  <w:style w:type="paragraph" w:customStyle="1" w:styleId="aff2">
    <w:name w:val="Основной"/>
    <w:basedOn w:val="a"/>
    <w:link w:val="aff3"/>
    <w:rsid w:val="008501A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2">
    <w:name w:val="Заг 4"/>
    <w:basedOn w:val="a"/>
    <w:rsid w:val="008501A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4">
    <w:name w:val="Курсив"/>
    <w:basedOn w:val="aff2"/>
    <w:rsid w:val="008501A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501AA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Основной Знак"/>
    <w:link w:val="aff2"/>
    <w:rsid w:val="008501A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30">
    <w:name w:val="Сетка таблицы13"/>
    <w:basedOn w:val="a1"/>
    <w:next w:val="aa"/>
    <w:uiPriority w:val="59"/>
    <w:rsid w:val="008501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rsid w:val="008501A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fontstyle440">
    <w:name w:val="fontstyle44"/>
    <w:basedOn w:val="a0"/>
    <w:rsid w:val="008501AA"/>
  </w:style>
  <w:style w:type="character" w:customStyle="1" w:styleId="17">
    <w:name w:val="Основной текст Знак1"/>
    <w:basedOn w:val="a0"/>
    <w:uiPriority w:val="99"/>
    <w:rsid w:val="008501AA"/>
    <w:rPr>
      <w:rFonts w:eastAsia="Times New Roman"/>
      <w:lang w:eastAsia="ru-RU"/>
    </w:rPr>
  </w:style>
  <w:style w:type="paragraph" w:styleId="27">
    <w:name w:val="Body Text Indent 2"/>
    <w:basedOn w:val="a"/>
    <w:link w:val="28"/>
    <w:rsid w:val="008501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850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6">
    <w:name w:val="Font Style146"/>
    <w:rsid w:val="008501AA"/>
    <w:rPr>
      <w:rFonts w:ascii="Century Schoolbook" w:hAnsi="Century Schoolbook" w:cs="Century Schoolbook"/>
      <w:sz w:val="22"/>
      <w:szCs w:val="22"/>
    </w:rPr>
  </w:style>
  <w:style w:type="paragraph" w:customStyle="1" w:styleId="Standard">
    <w:name w:val="Standard"/>
    <w:rsid w:val="008501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aff5">
    <w:name w:val="Схема документа Знак"/>
    <w:link w:val="aff6"/>
    <w:semiHidden/>
    <w:rsid w:val="008501AA"/>
    <w:rPr>
      <w:rFonts w:ascii="Tahoma" w:hAnsi="Tahoma"/>
      <w:shd w:val="clear" w:color="auto" w:fill="000080"/>
    </w:rPr>
  </w:style>
  <w:style w:type="paragraph" w:styleId="aff6">
    <w:name w:val="Document Map"/>
    <w:basedOn w:val="a"/>
    <w:link w:val="aff5"/>
    <w:semiHidden/>
    <w:rsid w:val="008501AA"/>
    <w:pPr>
      <w:shd w:val="clear" w:color="auto" w:fill="000080"/>
      <w:spacing w:after="0" w:line="240" w:lineRule="auto"/>
    </w:pPr>
    <w:rPr>
      <w:rFonts w:ascii="Tahoma" w:eastAsiaTheme="minorHAnsi" w:hAnsi="Tahoma"/>
      <w:shd w:val="clear" w:color="auto" w:fill="000080"/>
      <w:lang w:eastAsia="en-US"/>
    </w:rPr>
  </w:style>
  <w:style w:type="character" w:customStyle="1" w:styleId="18">
    <w:name w:val="Схема документа Знак1"/>
    <w:basedOn w:val="a0"/>
    <w:uiPriority w:val="99"/>
    <w:semiHidden/>
    <w:rsid w:val="008501AA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FontStyle97">
    <w:name w:val="Font Style97"/>
    <w:rsid w:val="008501AA"/>
    <w:rPr>
      <w:rFonts w:ascii="Arial Black" w:hAnsi="Arial Black" w:cs="Arial Black" w:hint="default"/>
      <w:sz w:val="16"/>
      <w:szCs w:val="16"/>
    </w:rPr>
  </w:style>
  <w:style w:type="character" w:customStyle="1" w:styleId="FontStyle98">
    <w:name w:val="Font Style98"/>
    <w:rsid w:val="008501A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5">
    <w:name w:val="Font Style95"/>
    <w:rsid w:val="008501AA"/>
    <w:rPr>
      <w:rFonts w:ascii="Times New Roman" w:hAnsi="Times New Roman" w:cs="Times New Roman" w:hint="default"/>
      <w:sz w:val="18"/>
      <w:szCs w:val="18"/>
    </w:rPr>
  </w:style>
  <w:style w:type="character" w:customStyle="1" w:styleId="411">
    <w:name w:val="Заголовок 4 Знак1"/>
    <w:basedOn w:val="a0"/>
    <w:uiPriority w:val="9"/>
    <w:semiHidden/>
    <w:rsid w:val="008501A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32">
    <w:name w:val="Нет списка3"/>
    <w:next w:val="a2"/>
    <w:uiPriority w:val="99"/>
    <w:semiHidden/>
    <w:unhideWhenUsed/>
    <w:rsid w:val="00141A63"/>
  </w:style>
  <w:style w:type="table" w:customStyle="1" w:styleId="33">
    <w:name w:val="Сетка таблицы3"/>
    <w:basedOn w:val="a1"/>
    <w:next w:val="aa"/>
    <w:uiPriority w:val="59"/>
    <w:rsid w:val="0014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141A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a"/>
    <w:rsid w:val="00141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0">
    <w:name w:val="Style40"/>
    <w:basedOn w:val="a"/>
    <w:rsid w:val="00141A63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9">
    <w:name w:val="Style49"/>
    <w:basedOn w:val="a"/>
    <w:rsid w:val="00141A63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5">
    <w:name w:val="Style15"/>
    <w:basedOn w:val="a"/>
    <w:rsid w:val="00141A63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1">
    <w:name w:val="Font Style41"/>
    <w:basedOn w:val="a0"/>
    <w:rsid w:val="00141A6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6">
    <w:name w:val="Font Style46"/>
    <w:basedOn w:val="a0"/>
    <w:rsid w:val="00141A63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8">
    <w:name w:val="Style18"/>
    <w:basedOn w:val="a"/>
    <w:rsid w:val="00141A63"/>
    <w:pPr>
      <w:widowControl w:val="0"/>
      <w:autoSpaceDE w:val="0"/>
      <w:autoSpaceDN w:val="0"/>
      <w:adjustRightInd w:val="0"/>
      <w:spacing w:after="0" w:line="254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paragraph" w:customStyle="1" w:styleId="Style17">
    <w:name w:val="Style17"/>
    <w:basedOn w:val="a"/>
    <w:rsid w:val="00141A63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104">
    <w:name w:val="Font Style104"/>
    <w:basedOn w:val="a0"/>
    <w:rsid w:val="00141A63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141A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3">
    <w:name w:val="Font Style43"/>
    <w:basedOn w:val="a0"/>
    <w:rsid w:val="00141A63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9">
    <w:name w:val="Style19"/>
    <w:basedOn w:val="a"/>
    <w:rsid w:val="00141A63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Impact" w:eastAsia="Times New Roman" w:hAnsi="Impact" w:cs="Times New Roman"/>
      <w:sz w:val="24"/>
      <w:szCs w:val="24"/>
    </w:rPr>
  </w:style>
  <w:style w:type="paragraph" w:customStyle="1" w:styleId="Style2">
    <w:name w:val="Style2"/>
    <w:basedOn w:val="a"/>
    <w:rsid w:val="00141A63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rsid w:val="00141A63"/>
    <w:rPr>
      <w:rFonts w:ascii="Times New Roman" w:hAnsi="Times New Roman" w:cs="Times New Roman"/>
      <w:b/>
      <w:bCs/>
      <w:sz w:val="20"/>
      <w:szCs w:val="20"/>
    </w:rPr>
  </w:style>
  <w:style w:type="paragraph" w:customStyle="1" w:styleId="c35">
    <w:name w:val="c35"/>
    <w:basedOn w:val="a"/>
    <w:rsid w:val="0014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1A63"/>
  </w:style>
  <w:style w:type="table" w:customStyle="1" w:styleId="150">
    <w:name w:val="Сетка таблицы15"/>
    <w:basedOn w:val="a1"/>
    <w:next w:val="aa"/>
    <w:rsid w:val="00141A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6625-EFC9-448B-ABDC-DD9BE84B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86</Pages>
  <Words>27119</Words>
  <Characters>154583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"Мещеряковская СОШ"</Company>
  <LinksUpToDate>false</LinksUpToDate>
  <CharactersWithSpaces>181340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Мещеряковская СОШ</dc:creator>
  <cp:keywords/>
  <dc:description/>
  <cp:lastModifiedBy>Студент</cp:lastModifiedBy>
  <cp:revision>5</cp:revision>
  <cp:lastPrinted>2016-10-13T17:05:00Z</cp:lastPrinted>
  <dcterms:created xsi:type="dcterms:W3CDTF">2017-03-02T10:16:00Z</dcterms:created>
  <dcterms:modified xsi:type="dcterms:W3CDTF">2017-03-02T13:05:00Z</dcterms:modified>
</cp:coreProperties>
</file>