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7D" w:rsidRPr="009A697D" w:rsidRDefault="009A697D" w:rsidP="00864EAE">
      <w:pPr>
        <w:widowControl w:val="0"/>
        <w:numPr>
          <w:ilvl w:val="0"/>
          <w:numId w:val="1"/>
        </w:numPr>
        <w:tabs>
          <w:tab w:val="left" w:pos="324"/>
        </w:tabs>
        <w:spacing w:after="0"/>
        <w:ind w:left="-709" w:right="2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bookmark0"/>
      <w:r w:rsidRPr="00D57B9D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bidi="ru-RU"/>
        </w:rPr>
        <w:t>Планируемые результаты и содержание образовательной области «Физическая культура» на уровне начального общего образования.</w:t>
      </w:r>
      <w:bookmarkEnd w:id="0"/>
    </w:p>
    <w:p w:rsidR="009A697D" w:rsidRPr="009A697D" w:rsidRDefault="009A697D" w:rsidP="00D57B9D">
      <w:pPr>
        <w:widowControl w:val="0"/>
        <w:spacing w:after="0"/>
        <w:ind w:left="-709" w:right="560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Физическая культура (для обучающихся, не имеющих противопоказаний для занятий физической культурой или существенных ограничений по нагрузке).</w:t>
      </w:r>
    </w:p>
    <w:p w:rsidR="009A697D" w:rsidRPr="009A697D" w:rsidRDefault="009A697D" w:rsidP="00D57B9D">
      <w:pPr>
        <w:widowControl w:val="0"/>
        <w:spacing w:after="169"/>
        <w:ind w:left="-709" w:right="20" w:firstLine="440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 </w:t>
      </w:r>
      <w:r w:rsidRPr="00D57B9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Универсальными компетенциями </w:t>
      </w:r>
      <w:r w:rsidRPr="00D57B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учащихся на этапе начального общего образования по физической культуре являются: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2"/>
        </w:numPr>
        <w:spacing w:after="0"/>
        <w:ind w:right="20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умения организовывать собственную деятельность, выбирать и использовать средства для достижения ее цели;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2"/>
        </w:numPr>
        <w:spacing w:after="0"/>
        <w:ind w:right="20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2"/>
        </w:numPr>
        <w:spacing w:after="0"/>
        <w:ind w:right="20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A697D" w:rsidRPr="009A697D" w:rsidRDefault="009A697D" w:rsidP="00D57B9D">
      <w:pPr>
        <w:spacing w:after="146"/>
        <w:ind w:left="-709"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B9D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bidi="ru-RU"/>
        </w:rPr>
        <w:t xml:space="preserve">Личностными результатами </w:t>
      </w:r>
      <w:r w:rsidRPr="00D57B9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освоения учащимися содержания программы по физической культуре являются следующие умения: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4"/>
        </w:numPr>
        <w:spacing w:after="0"/>
        <w:ind w:right="20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4"/>
        </w:numPr>
        <w:spacing w:after="0"/>
        <w:ind w:right="20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4"/>
        </w:numPr>
        <w:spacing w:after="0"/>
        <w:ind w:right="20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проявлять дисциплинированность, трудолюбие и упорство в достижении поставленных целей;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4"/>
        </w:numPr>
        <w:spacing w:after="0"/>
        <w:ind w:right="20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оказывать бескорыстную помощь своим сверстникам, находить с ними общий язык и общие интересы.</w:t>
      </w:r>
    </w:p>
    <w:p w:rsidR="009A697D" w:rsidRPr="009A697D" w:rsidRDefault="009A697D" w:rsidP="00D57B9D">
      <w:pPr>
        <w:spacing w:after="146"/>
        <w:ind w:left="-709"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B9D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bidi="ru-RU"/>
        </w:rPr>
        <w:t xml:space="preserve">Метапредметными результатами </w:t>
      </w:r>
      <w:r w:rsidRPr="00D57B9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освоения учащимися содержания программы по физической культуре являются следующие умения: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5"/>
        </w:numPr>
        <w:spacing w:after="0"/>
        <w:ind w:right="20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5"/>
        </w:numPr>
        <w:spacing w:after="0"/>
        <w:ind w:right="20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находить ошибки при выполнении учебных заданий, отбирать способы их исправления;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общаться и взаимодействовать со сверстниками на принципах взаимоуважения и</w:t>
      </w:r>
    </w:p>
    <w:p w:rsidR="009A697D" w:rsidRPr="009A697D" w:rsidRDefault="009A697D" w:rsidP="00D57B9D">
      <w:pPr>
        <w:widowControl w:val="0"/>
        <w:spacing w:after="0"/>
        <w:ind w:left="-709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взаимопомощи, дружбы и толерантности;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6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обеспечивать защиту и сохранность природы во время активного отдыха и занятий физической культурой;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6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6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планировать собственную деятельность, распределять нагрузку и отдых в процессе ее выполнения;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6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6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оценивать красоту телосложения и осанки, сравнивать их с эталонными образцами;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6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lastRenderedPageBreak/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6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A697D" w:rsidRPr="009A697D" w:rsidRDefault="009A697D" w:rsidP="00D57B9D">
      <w:pPr>
        <w:spacing w:after="149"/>
        <w:ind w:left="-709"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B9D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bidi="ru-RU"/>
        </w:rPr>
        <w:t xml:space="preserve">Предметными результатами </w:t>
      </w:r>
      <w:r w:rsidRPr="00D57B9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освоения учащимися содержания программы по физической культуре являются следующие умения: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7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7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7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7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7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7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взаимодействовать со сверстниками по правилам проведения подвижных игр и соревнований;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подавать строевые команды, вести подсчет при выполнении общеразвивающих упражнений;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8"/>
        </w:numPr>
        <w:spacing w:after="364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9A697D" w:rsidRPr="009A697D" w:rsidRDefault="009A697D" w:rsidP="00D57B9D">
      <w:pPr>
        <w:spacing w:after="160"/>
        <w:ind w:left="-709" w:right="5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bookmark1"/>
      <w:r w:rsidRPr="00D57B9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bidi="ru-RU"/>
        </w:rPr>
        <w:t>Знания о физической культуре Выпускник научится:</w:t>
      </w:r>
      <w:bookmarkEnd w:id="1"/>
    </w:p>
    <w:p w:rsidR="009A697D" w:rsidRPr="00D57B9D" w:rsidRDefault="009A697D" w:rsidP="00864EAE">
      <w:pPr>
        <w:pStyle w:val="a6"/>
        <w:widowControl w:val="0"/>
        <w:numPr>
          <w:ilvl w:val="0"/>
          <w:numId w:val="3"/>
        </w:numPr>
        <w:tabs>
          <w:tab w:val="left" w:pos="1394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lastRenderedPageBreak/>
        <w:t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9A697D" w:rsidRPr="00F04E6C" w:rsidRDefault="009A697D" w:rsidP="00864EAE">
      <w:pPr>
        <w:pStyle w:val="a6"/>
        <w:widowControl w:val="0"/>
        <w:numPr>
          <w:ilvl w:val="0"/>
          <w:numId w:val="3"/>
        </w:numPr>
        <w:tabs>
          <w:tab w:val="left" w:pos="1394"/>
        </w:tabs>
        <w:spacing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раскрывать на примерах положительное влияние занятий физической</w:t>
      </w:r>
      <w:r w:rsid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  <w:r w:rsidR="00F04E6C" w:rsidRP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культурой на успешное</w:t>
      </w:r>
      <w:r w:rsidR="00F04E6C" w:rsidRP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ab/>
        <w:t xml:space="preserve">выполнение </w:t>
      </w:r>
      <w:r w:rsidRP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учебной</w:t>
      </w:r>
      <w:r w:rsid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  <w:r w:rsidRP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 трудовой деятельности, укрепление здоровья и развитие физических качеств;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9"/>
        </w:numPr>
        <w:tabs>
          <w:tab w:val="left" w:pos="1394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9A697D" w:rsidRPr="00F04E6C" w:rsidRDefault="009A697D" w:rsidP="00864EAE">
      <w:pPr>
        <w:pStyle w:val="a6"/>
        <w:widowControl w:val="0"/>
        <w:numPr>
          <w:ilvl w:val="0"/>
          <w:numId w:val="9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9A697D" w:rsidRPr="009A697D" w:rsidRDefault="009A697D" w:rsidP="00D57B9D">
      <w:pPr>
        <w:widowControl w:val="0"/>
        <w:spacing w:after="0"/>
        <w:ind w:left="-709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Выпускник получит возможность научиться:</w:t>
      </w:r>
    </w:p>
    <w:p w:rsidR="009A697D" w:rsidRPr="009A697D" w:rsidRDefault="009A697D" w:rsidP="00D57B9D">
      <w:pPr>
        <w:spacing w:after="160"/>
        <w:ind w:left="-709" w:right="20" w:firstLine="14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B9D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bidi="ru-RU"/>
        </w:rPr>
        <w:t>выявлять связь занятий физической культурой с трудовой и оборонной деятельностью;</w:t>
      </w:r>
    </w:p>
    <w:p w:rsidR="009A697D" w:rsidRPr="009A697D" w:rsidRDefault="009A697D" w:rsidP="00D57B9D">
      <w:pPr>
        <w:spacing w:after="160"/>
        <w:ind w:left="-709" w:right="20" w:firstLine="14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B9D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bidi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9A697D" w:rsidRPr="009A697D" w:rsidRDefault="009A697D" w:rsidP="00D57B9D">
      <w:pPr>
        <w:widowControl w:val="0"/>
        <w:spacing w:after="0"/>
        <w:ind w:left="-709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Способы физкультурной деятельности</w:t>
      </w:r>
    </w:p>
    <w:p w:rsidR="009A697D" w:rsidRPr="009A697D" w:rsidRDefault="009A697D" w:rsidP="00D57B9D">
      <w:pPr>
        <w:widowControl w:val="0"/>
        <w:spacing w:after="0"/>
        <w:ind w:left="-709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Выпускник научится:</w:t>
      </w:r>
    </w:p>
    <w:p w:rsidR="009A697D" w:rsidRPr="00F04E6C" w:rsidRDefault="009A697D" w:rsidP="00864EAE">
      <w:pPr>
        <w:pStyle w:val="a6"/>
        <w:widowControl w:val="0"/>
        <w:numPr>
          <w:ilvl w:val="0"/>
          <w:numId w:val="11"/>
        </w:numPr>
        <w:tabs>
          <w:tab w:val="left" w:pos="1374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9A697D" w:rsidRPr="00F04E6C" w:rsidRDefault="009A697D" w:rsidP="00864EAE">
      <w:pPr>
        <w:pStyle w:val="a6"/>
        <w:widowControl w:val="0"/>
        <w:numPr>
          <w:ilvl w:val="0"/>
          <w:numId w:val="11"/>
        </w:numPr>
        <w:tabs>
          <w:tab w:val="left" w:pos="1374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A697D" w:rsidRPr="00F04E6C" w:rsidRDefault="009A697D" w:rsidP="00864EAE">
      <w:pPr>
        <w:pStyle w:val="a6"/>
        <w:widowControl w:val="0"/>
        <w:numPr>
          <w:ilvl w:val="0"/>
          <w:numId w:val="11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9A697D" w:rsidRPr="009A697D" w:rsidRDefault="009A697D" w:rsidP="00D57B9D">
      <w:pPr>
        <w:widowControl w:val="0"/>
        <w:spacing w:after="0"/>
        <w:ind w:left="-709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Выпускник получит возможность научиться:</w:t>
      </w:r>
    </w:p>
    <w:p w:rsidR="009A697D" w:rsidRPr="00D57B9D" w:rsidRDefault="009A697D" w:rsidP="00864EAE">
      <w:pPr>
        <w:pStyle w:val="a6"/>
        <w:numPr>
          <w:ilvl w:val="0"/>
          <w:numId w:val="10"/>
        </w:numPr>
        <w:spacing w:after="160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B9D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bidi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9A697D" w:rsidRPr="00D57B9D" w:rsidRDefault="009A697D" w:rsidP="00864EAE">
      <w:pPr>
        <w:pStyle w:val="a6"/>
        <w:numPr>
          <w:ilvl w:val="0"/>
          <w:numId w:val="10"/>
        </w:numPr>
        <w:spacing w:after="160"/>
        <w:ind w:right="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B9D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bidi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10"/>
        </w:numPr>
        <w:tabs>
          <w:tab w:val="left" w:pos="1374"/>
        </w:tabs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B9D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bidi="ru-RU"/>
        </w:rPr>
        <w:t>выполнять простейшие приёмы оказания доврачебной помощи при травмах и ушибах.</w:t>
      </w:r>
    </w:p>
    <w:p w:rsidR="009A697D" w:rsidRPr="00F04E6C" w:rsidRDefault="009A697D" w:rsidP="00864EAE">
      <w:pPr>
        <w:pStyle w:val="a6"/>
        <w:widowControl w:val="0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Физическое совершенствование</w:t>
      </w:r>
    </w:p>
    <w:p w:rsidR="009A697D" w:rsidRPr="00F04E6C" w:rsidRDefault="009A697D" w:rsidP="00864EAE">
      <w:pPr>
        <w:pStyle w:val="a6"/>
        <w:widowControl w:val="0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Выпускник научится: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10"/>
        </w:numPr>
        <w:tabs>
          <w:tab w:val="left" w:pos="1374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10"/>
        </w:numPr>
        <w:tabs>
          <w:tab w:val="left" w:pos="1342"/>
        </w:tabs>
        <w:spacing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lastRenderedPageBreak/>
        <w:t>выполнять организующие строевые команды и приёмы;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10"/>
        </w:numPr>
        <w:tabs>
          <w:tab w:val="left" w:pos="1342"/>
        </w:tabs>
        <w:spacing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выполнять акробатические упражнения (кувырки, стойки, перекаты);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10"/>
        </w:numPr>
        <w:tabs>
          <w:tab w:val="left" w:pos="1342"/>
          <w:tab w:val="center" w:pos="5389"/>
          <w:tab w:val="right" w:pos="9347"/>
        </w:tabs>
        <w:spacing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выполнять гимнастические упражнения на спортивных снарядах (перекладина, гимнастическое бревно);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10"/>
        </w:numPr>
        <w:tabs>
          <w:tab w:val="left" w:pos="1342"/>
          <w:tab w:val="right" w:pos="9347"/>
        </w:tabs>
        <w:spacing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выполнять легкоатлетические упражнения (бег, прыжки, метания и броски мячей разного веса и объёма);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10"/>
        </w:numPr>
        <w:tabs>
          <w:tab w:val="left" w:pos="1342"/>
          <w:tab w:val="right" w:pos="9347"/>
        </w:tabs>
        <w:spacing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выполнять игровые действия и упражнения из подвижных игр разной функциональной направленности.</w:t>
      </w:r>
    </w:p>
    <w:p w:rsidR="009A697D" w:rsidRPr="00F04E6C" w:rsidRDefault="009A697D" w:rsidP="00864EAE">
      <w:pPr>
        <w:pStyle w:val="a6"/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Выпускник получит возможность научиться: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10"/>
        </w:numPr>
        <w:tabs>
          <w:tab w:val="left" w:pos="13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B9D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bidi="ru-RU"/>
        </w:rPr>
        <w:t>сохранять правильную осанку, оптимальное телосложение;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10"/>
        </w:numPr>
        <w:tabs>
          <w:tab w:val="left" w:pos="1342"/>
          <w:tab w:val="center" w:pos="538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B9D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bidi="ru-RU"/>
        </w:rPr>
        <w:t>выполнять эстетически красиво гимнастические и акробатические комбинации;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10"/>
        </w:numPr>
        <w:tabs>
          <w:tab w:val="left" w:pos="13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B9D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bidi="ru-RU"/>
        </w:rPr>
        <w:t>играть в баскетбол, футбол и волейбол по упрощённым правилам;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10"/>
        </w:numPr>
        <w:tabs>
          <w:tab w:val="left" w:pos="1342"/>
          <w:tab w:val="center" w:pos="538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B9D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bidi="ru-RU"/>
        </w:rPr>
        <w:t>выполнять тестовые нормативы по физической подготовке;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10"/>
        </w:numPr>
        <w:tabs>
          <w:tab w:val="left" w:pos="1342"/>
          <w:tab w:val="center" w:pos="538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B9D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bidi="ru-RU"/>
        </w:rPr>
        <w:t>плавать, в том числе спортивными способами;</w:t>
      </w:r>
    </w:p>
    <w:p w:rsidR="009A697D" w:rsidRPr="00D57B9D" w:rsidRDefault="009A697D" w:rsidP="00864EAE">
      <w:pPr>
        <w:pStyle w:val="a6"/>
        <w:widowControl w:val="0"/>
        <w:numPr>
          <w:ilvl w:val="0"/>
          <w:numId w:val="10"/>
        </w:numPr>
        <w:tabs>
          <w:tab w:val="left" w:pos="13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7B9D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bidi="ru-RU"/>
        </w:rPr>
        <w:t>выполнять передвижения на лыжах (для снежных регионов России).</w:t>
      </w:r>
    </w:p>
    <w:p w:rsidR="00F04E6C" w:rsidRPr="00F04E6C" w:rsidRDefault="00F04E6C" w:rsidP="0086729D">
      <w:pPr>
        <w:widowControl w:val="0"/>
        <w:tabs>
          <w:tab w:val="left" w:pos="383"/>
        </w:tabs>
        <w:spacing w:after="18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</w:p>
    <w:p w:rsidR="009A697D" w:rsidRPr="0086729D" w:rsidRDefault="009A697D" w:rsidP="0086729D">
      <w:pPr>
        <w:widowControl w:val="0"/>
        <w:tabs>
          <w:tab w:val="left" w:pos="383"/>
        </w:tabs>
        <w:spacing w:after="18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Содержание учебного предмета. Физическая культура.</w:t>
      </w:r>
    </w:p>
    <w:p w:rsidR="0086729D" w:rsidRPr="0086729D" w:rsidRDefault="0086729D" w:rsidP="0086729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672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Знания о физической культуре</w:t>
      </w:r>
    </w:p>
    <w:p w:rsidR="0086729D" w:rsidRPr="0086729D" w:rsidRDefault="0086729D" w:rsidP="0086729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67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86729D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как система </w:t>
      </w:r>
      <w:r w:rsidRPr="008672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86729D">
        <w:rPr>
          <w:rFonts w:ascii="Times New Roman" w:eastAsia="Times New Roman" w:hAnsi="Times New Roman" w:cs="Times New Roman"/>
          <w:sz w:val="24"/>
          <w:szCs w:val="24"/>
        </w:rPr>
        <w:t>по укреплению здоровья человека. Ходьба, бег, прыжки, лазанье, ползание, ходьба на лыжах, п</w:t>
      </w:r>
      <w:bookmarkStart w:id="2" w:name="_GoBack"/>
      <w:bookmarkEnd w:id="2"/>
      <w:r w:rsidRPr="0086729D">
        <w:rPr>
          <w:rFonts w:ascii="Times New Roman" w:eastAsia="Times New Roman" w:hAnsi="Times New Roman" w:cs="Times New Roman"/>
          <w:sz w:val="24"/>
          <w:szCs w:val="24"/>
        </w:rPr>
        <w:t>лавание как жизненно важные способы передвижения человека.</w:t>
      </w:r>
    </w:p>
    <w:p w:rsidR="0086729D" w:rsidRPr="0086729D" w:rsidRDefault="0086729D" w:rsidP="0086729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2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86729D">
        <w:rPr>
          <w:rFonts w:ascii="Times New Roman" w:eastAsia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86729D" w:rsidRPr="0086729D" w:rsidRDefault="0086729D" w:rsidP="0086729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2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8672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История развития </w:t>
      </w:r>
      <w:r w:rsidRPr="0086729D">
        <w:rPr>
          <w:rFonts w:ascii="Times New Roman" w:eastAsia="Times New Roman" w:hAnsi="Times New Roman" w:cs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86729D" w:rsidRPr="0086729D" w:rsidRDefault="0086729D" w:rsidP="0086729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6729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86729D">
        <w:rPr>
          <w:rFonts w:ascii="Times New Roman" w:eastAsia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8672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86729D">
        <w:rPr>
          <w:rFonts w:ascii="Times New Roman" w:eastAsia="Times New Roman" w:hAnsi="Times New Roman" w:cs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86729D">
        <w:rPr>
          <w:rFonts w:ascii="Times New Roman" w:eastAsia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86729D" w:rsidRPr="0086729D" w:rsidRDefault="0086729D" w:rsidP="0086729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6729D">
        <w:rPr>
          <w:rFonts w:ascii="Times New Roman" w:eastAsia="Times New Roman" w:hAnsi="Times New Roman" w:cs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86729D" w:rsidRPr="0086729D" w:rsidRDefault="0086729D" w:rsidP="0086729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672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86729D" w:rsidRPr="0086729D" w:rsidRDefault="0086729D" w:rsidP="0086729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8672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8672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Составление режима дня. </w:t>
      </w:r>
      <w:r w:rsidRPr="0086729D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6729D" w:rsidRPr="0086729D" w:rsidRDefault="0086729D" w:rsidP="0086729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86729D">
        <w:rPr>
          <w:rFonts w:ascii="Times New Roman" w:eastAsia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86729D" w:rsidRPr="0086729D" w:rsidRDefault="0086729D" w:rsidP="0086729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67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86729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86729D" w:rsidRPr="0086729D" w:rsidRDefault="0086729D" w:rsidP="0086729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672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Физическое совершенствование</w:t>
      </w:r>
    </w:p>
    <w:p w:rsidR="0086729D" w:rsidRPr="0086729D" w:rsidRDefault="0086729D" w:rsidP="0086729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672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Физкультурно­оздоровительная деятельность. </w:t>
      </w:r>
      <w:r w:rsidRPr="0086729D">
        <w:rPr>
          <w:rFonts w:ascii="Times New Roman" w:eastAsia="Times New Roman" w:hAnsi="Times New Roman" w:cs="Times New Roman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86729D" w:rsidRPr="0086729D" w:rsidRDefault="0086729D" w:rsidP="0086729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6729D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86729D" w:rsidRPr="0086729D" w:rsidRDefault="0086729D" w:rsidP="0086729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2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86729D">
        <w:rPr>
          <w:rFonts w:ascii="Times New Roman" w:eastAsia="Times New Roman" w:hAnsi="Times New Roman" w:cs="Times New Roman"/>
          <w:sz w:val="24"/>
          <w:szCs w:val="24"/>
        </w:rPr>
        <w:t>глаз.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1 класс.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Знания о физической культуре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Из истории физической культуры. История развития физической культуры и первых соревнований.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Физические упражнения. Физические упражнения, их влияние на физическое развитие и развитие физических качеств.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Способы физкультурной деятельности.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Физическое совершенствование.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Физкультурно - 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Спортивно - оздоровительная деятельность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vertAlign w:val="superscript"/>
          <w:lang w:bidi="ru-RU"/>
        </w:rPr>
        <w:t>1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</w:p>
    <w:p w:rsidR="00F04E6C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Гимнастика с основами акробатики 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Организующие команды и приёмы. Строевые действия в шеренге и колонне; выполнение строевых команд.</w:t>
      </w:r>
    </w:p>
    <w:p w:rsidR="00F04E6C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Акробатические упражнения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F04E6C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Акробатические комбинации.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Например: 1) мост из положения лёжа на спине, опуститься в исходное положение, переворот в положение лёжа на животе, прыжок с опорой на руки в упор присев.</w:t>
      </w:r>
    </w:p>
    <w:p w:rsidR="00F04E6C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Гимнастические упражнения прикладного характера.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F04E6C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Лёгкая атлетика</w:t>
      </w:r>
      <w:r w:rsid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Броски: большого мяча (1 кг) на дальность разными способами.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lastRenderedPageBreak/>
        <w:t>Метание: малого мяча в вертикальную цель и на дальность.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Лыжные гонки</w:t>
      </w:r>
      <w:r w:rsid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Передвижение на лыжах; повороты; спуски; подъёмы; торможение.</w:t>
      </w:r>
    </w:p>
    <w:p w:rsidR="009A697D" w:rsidRPr="009A697D" w:rsidRDefault="009A697D" w:rsidP="00D57B9D">
      <w:pPr>
        <w:widowControl w:val="0"/>
        <w:spacing w:after="0"/>
        <w:ind w:left="-709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Подвижные и спортивные игры</w:t>
      </w:r>
      <w:r w:rsid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.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спортивных игр: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Футбол: удар по неподвижному и катящемуся мячу.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Баскетбол: сп</w:t>
      </w:r>
      <w:r w:rsidR="00D57B9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ециальные передвижения без мяча,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подвижные игры на материале баскетбола.</w:t>
      </w:r>
    </w:p>
    <w:p w:rsidR="009A697D" w:rsidRPr="009A697D" w:rsidRDefault="00D57B9D" w:rsidP="00D57B9D">
      <w:pPr>
        <w:widowControl w:val="0"/>
        <w:tabs>
          <w:tab w:val="left" w:pos="1761"/>
        </w:tabs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Волейбол: </w:t>
      </w:r>
      <w:r w:rsidR="009A697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подбрасывание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мяча,</w:t>
      </w:r>
      <w:r w:rsidR="009A697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подвижные игры на материале волейбола.</w:t>
      </w:r>
    </w:p>
    <w:p w:rsidR="009A697D" w:rsidRPr="009A697D" w:rsidRDefault="009A697D" w:rsidP="00D57B9D">
      <w:pPr>
        <w:widowControl w:val="0"/>
        <w:spacing w:after="0"/>
        <w:ind w:left="-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Подвижные игры разных народов.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Общеразвивающие упражнения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гимнастики с основами акробатики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скакалкой.</w:t>
      </w:r>
    </w:p>
    <w:p w:rsidR="009A697D" w:rsidRPr="009A697D" w:rsidRDefault="00D57B9D" w:rsidP="00D57B9D">
      <w:pPr>
        <w:widowControl w:val="0"/>
        <w:tabs>
          <w:tab w:val="left" w:pos="3460"/>
        </w:tabs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Развитие координации: </w:t>
      </w:r>
      <w:r w:rsidR="009A697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произвольное преодоление простых препятствий;</w:t>
      </w:r>
    </w:p>
    <w:p w:rsidR="009A697D" w:rsidRPr="009A697D" w:rsidRDefault="009A697D" w:rsidP="00D57B9D">
      <w:pPr>
        <w:widowControl w:val="0"/>
        <w:spacing w:after="0"/>
        <w:ind w:left="-709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</w:t>
      </w:r>
      <w:r w:rsidR="00D57B9D" w:rsidRPr="00D57B9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), комплексы упражнений с постепенным включением в работу основных мышечных групп и увеличивающимся отягощением; отжимание 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мостик; переноска партнёра в парах.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лёгкой атлетики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lastRenderedPageBreak/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силовых способностей: повторное выполнение многоскоков; повторное преодоление препятствий (15—20 см);передача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лыжных гонок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плавания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выносливости: повторное проплывание отрезков на ногах, держась за доску; повторное скольжение на груди с задержкой дыхания; повторное проплывание отрезков одним из способов плавания.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2 КЛАСС.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Знания о физической культуре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Физическая культура. Ходьба, бег, прыжки, лазанье, ползание, ходьба на лыжах, плавание как жизненно важные способы передвижения человека.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Из истории физической культуры. Особенности физической культуры разных народов.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Физические упражнения. Физическая подготовка и её связь с развитием основных физических качеств.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Способы физкультурной деятельности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Физическое совершенствование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lastRenderedPageBreak/>
        <w:t>Физкультурно - оздоровительная деятельность. Комплексы упражнений на развитие физических качеств.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Спортивно - оздоровительная деятельность.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</w:p>
    <w:p w:rsidR="00F04E6C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Гимнастика с основами акробатики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Организующие команды и приёмы. Строевые действия в шеренге и колонне; выполнение строевых команд.</w:t>
      </w:r>
    </w:p>
    <w:p w:rsidR="00F04E6C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Акробатические упражнения.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F04E6C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Акробатические комбинации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Например: 1) равновесие, мост из положения лёжа на спине, опуститься в исходное положение, переворот в положение лёжа на животе, прыжок с опорой на руки в упор присев, кувырок вперед.</w:t>
      </w:r>
    </w:p>
    <w:p w:rsidR="00F04E6C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Гимнастические упражнения прикладного характера.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F04E6C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Лёгкая атлетика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Броски: большого мяча (1 кг) на дальность разными способами.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Метание: малого мяча в вертикальную цель и на дальность.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Лыжные гонки</w:t>
      </w:r>
      <w:r w:rsid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Передвижение на лыжах; повороты; спуски; подъёмы; торможение.</w:t>
      </w:r>
    </w:p>
    <w:p w:rsidR="00F04E6C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Подвижные и спортивные игры</w:t>
      </w:r>
      <w:r w:rsid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спортивных игр: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Футбол: удар по неподвижному и катящемуся мячу; остановка мяча.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Баскетбол: специальные передвижения без мяча; ведение мяча.</w:t>
      </w:r>
    </w:p>
    <w:p w:rsidR="009A697D" w:rsidRPr="009A697D" w:rsidRDefault="00D57B9D" w:rsidP="00D57B9D">
      <w:pPr>
        <w:widowControl w:val="0"/>
        <w:tabs>
          <w:tab w:val="center" w:pos="2543"/>
          <w:tab w:val="center" w:pos="3830"/>
          <w:tab w:val="left" w:pos="4353"/>
        </w:tabs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Волейбол: </w:t>
      </w:r>
      <w:r w:rsidR="009A697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подбрасывание</w:t>
      </w:r>
      <w:r w:rsidR="00C207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  <w:r w:rsidR="009A697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ab/>
        <w:t>мяча;</w:t>
      </w:r>
      <w:r w:rsidR="009A697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ab/>
        <w:t>подвижные игры на материале волейбола.</w:t>
      </w:r>
    </w:p>
    <w:p w:rsidR="009A697D" w:rsidRPr="009A697D" w:rsidRDefault="00F04E6C" w:rsidP="00D57B9D">
      <w:pPr>
        <w:widowControl w:val="0"/>
        <w:spacing w:after="0"/>
        <w:ind w:left="-709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      </w:t>
      </w:r>
      <w:r w:rsidR="009A697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Подвижные игры разных народов.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Общеразвивающие упражнения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гимнастики с основами акробатики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9A697D" w:rsidRPr="009A697D" w:rsidRDefault="00F04E6C" w:rsidP="00D57B9D">
      <w:pPr>
        <w:widowControl w:val="0"/>
        <w:tabs>
          <w:tab w:val="left" w:pos="3460"/>
        </w:tabs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lastRenderedPageBreak/>
        <w:t xml:space="preserve">Развитие координации: </w:t>
      </w:r>
      <w:r w:rsidR="009A697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произвольное преодоление простых препятствий;</w:t>
      </w:r>
    </w:p>
    <w:p w:rsidR="009A697D" w:rsidRPr="009A697D" w:rsidRDefault="009A697D" w:rsidP="00D57B9D">
      <w:pPr>
        <w:widowControl w:val="0"/>
        <w:spacing w:after="0"/>
        <w:ind w:left="-709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</w:t>
      </w:r>
      <w:r w:rsidR="00D57B9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A697D" w:rsidRPr="009A697D" w:rsidRDefault="009A697D" w:rsidP="00F04E6C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лёжа; отжимание 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</w:t>
      </w:r>
      <w:r w:rsidR="00F04E6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влево), прыжки вверх-вперёд толчком одной ногой и двумя ногами о гимнастический мостик; переноска партнёра в парах.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лёгкой атлетики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Развитие силовых способностей: повторное выполнение многоскоков; повторное преодоление препятствий (15—20 см);передача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lastRenderedPageBreak/>
        <w:t>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лыжных гонок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</w:t>
      </w:r>
      <w:r w:rsidR="00D57B9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трёх шагов; спуск с горы с изменяющимися стойками на лыжах; подбирание предметов во время спуска в низкой стойке.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A697D" w:rsidRPr="009A697D" w:rsidRDefault="009A697D" w:rsidP="00D57B9D">
      <w:pPr>
        <w:widowControl w:val="0"/>
        <w:spacing w:after="0"/>
        <w:ind w:left="-709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Плавание: часы из раздела плавания переданы в раздел спортивные игры, в связи с отсутствием материально-технической базы.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3 КЛАСС.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Знания о физической культуре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Физическая культура.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Из истории физической культуры. Её связь с природными, географическими особенностями, традициями и обычаями народа. Физические упражнения. Характеристика основных физических качеств: силы, быстроты, выносливости, гибкости и равновесия.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Способы физкультурной деятельности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Самостоятельные наблюдения за физическим развитием и физической подготовленностью. Измерение частоты сердечных сокращений во время выполнения физических упражнений.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Физическое совершенствование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Физкультурно - оздоровительная деятельность.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Комплексы дыхательных упражнений.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Спортивно- оздоровительная деятельность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Г</w:t>
      </w:r>
      <w:r w:rsid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имнастика с основами акробатики.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Организующие команды и приёмы. Строевые действия в шеренге и колонне; выполнение строевых команд.</w:t>
      </w:r>
    </w:p>
    <w:p w:rsidR="00F04E6C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Акробатические упражнения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F04E6C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Акробатические комбинации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Например: 1)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вперёд, стойка на лопатках.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Опорный прыжок: с разбега через гимнастического козла.</w:t>
      </w:r>
    </w:p>
    <w:p w:rsidR="00F04E6C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Гимнастические упражнения прикладного характера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Прыжки со скакалкой. Передвижение по гимнастической стенке. Преодоление полосы пре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lastRenderedPageBreak/>
        <w:t>пятствий с</w:t>
      </w:r>
      <w:r w:rsidR="00D57B9D" w:rsidRPr="00D57B9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элементами лазанья и перелезания, переползания, передвижение по наклонной гимнастической скамейке.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Лёгкая атлетика</w:t>
      </w:r>
      <w:r w:rsid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.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Броски: большого мяча (1 кг) на дальность разными способами.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Метание: малого мяча в вертикальную цель и на дальность.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Лыжные гонки</w:t>
      </w:r>
      <w:r w:rsid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Передвижение на лыжах; повороты; спуски; подъёмы; торможение.</w:t>
      </w:r>
    </w:p>
    <w:p w:rsidR="009A697D" w:rsidRPr="009A697D" w:rsidRDefault="009A697D" w:rsidP="00D57B9D">
      <w:pPr>
        <w:widowControl w:val="0"/>
        <w:spacing w:after="0"/>
        <w:ind w:left="-709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Плавание: часы из раздела плавания переданы в раздел спортивные игры, в связи с отсутствием материально-технической базы.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F04E6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Подвижные и спортивные игры</w:t>
      </w:r>
      <w:r w:rsidR="00F04E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спортивных игр: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Волейбол: подбрасывание мяча; подача мяча; подвижные игры на материале волейбола. Подвижные игры разных народов.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Общеразвивающие упражнения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гимнастики с основами акробатики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</w:t>
      </w:r>
      <w:r w:rsidR="00D57B9D" w:rsidRPr="00D57B9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себя максимальное сгибание и прогибание туловища (в стойках и седах); индивидуальные комплексы по развитию гибкости.</w:t>
      </w:r>
    </w:p>
    <w:p w:rsidR="009A697D" w:rsidRPr="009A697D" w:rsidRDefault="00D57B9D" w:rsidP="00D57B9D">
      <w:pPr>
        <w:widowControl w:val="0"/>
        <w:tabs>
          <w:tab w:val="left" w:pos="3460"/>
        </w:tabs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Развитие координации: </w:t>
      </w:r>
      <w:r w:rsidR="009A697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произвольное преодоление простых препятствий;</w:t>
      </w:r>
    </w:p>
    <w:p w:rsidR="009A697D" w:rsidRPr="009A697D" w:rsidRDefault="009A697D" w:rsidP="00D57B9D">
      <w:pPr>
        <w:widowControl w:val="0"/>
        <w:spacing w:after="0"/>
        <w:ind w:left="-709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</w:t>
      </w:r>
      <w:r w:rsidR="00D57B9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lastRenderedPageBreak/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лёжа; отжимание 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мостик; переноска партнёра в парах.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лёгкой атлетики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силовых способностей: повторное выполнение многоскоков; повторное преодоление препятствий (15—20 см);передача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лыжных гонок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</w:t>
      </w:r>
      <w:r w:rsidR="00D57B9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трёх шагов; спуск с горы с изменяющимися стойками на лыжах; подбирание предметов во время спуска в низкой стойке.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A697D" w:rsidRPr="009A697D" w:rsidRDefault="009A697D" w:rsidP="00D57B9D">
      <w:pPr>
        <w:widowControl w:val="0"/>
        <w:spacing w:after="0"/>
        <w:ind w:left="-709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Плавание: часы из раздела плавания переданы в раздел спортивные игры, в связи с отсутствием материально-технической базы.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lastRenderedPageBreak/>
        <w:t>4 КЛАСС.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Знания о физической культуре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Физическая культура.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Из истории физической культуры. Связь физической культуры с трудовой и военной деятельностью.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Физические упражнения. Физическая нагрузка и её влияние на повышение частоты сердечных сокращений.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Способы физкультурной деятельности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Самостоятельные наблюдения за физическим развитием и физической подготовленностью. Измерение частоты сердечных сокращений во время выполнения физических упражнений.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Физическое совершенствование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Физкультурно - оздоровительная деятельность.</w:t>
      </w:r>
    </w:p>
    <w:p w:rsidR="009A697D" w:rsidRPr="009A697D" w:rsidRDefault="00C20713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Г</w:t>
      </w:r>
      <w:r w:rsidR="009A697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имнастика для глаз.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Спортивно - оздоровительная деятельность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Гимнастика с основами акробатики</w:t>
      </w:r>
      <w:r w:rsidR="00C207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Организующие команды и приёмы. Строевые действия в шеренге и колонне; выполнение строевых команд.</w:t>
      </w:r>
    </w:p>
    <w:p w:rsidR="00C20713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Акробатические упражнения.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C20713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Акробатические комбинации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Например: 1) равновесие,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вперёд, стойка на лопатках, полушпагат.</w:t>
      </w:r>
    </w:p>
    <w:p w:rsidR="009A697D" w:rsidRPr="009A697D" w:rsidRDefault="009A697D" w:rsidP="00D57B9D">
      <w:pPr>
        <w:widowControl w:val="0"/>
        <w:spacing w:after="0"/>
        <w:ind w:left="-709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Опорный прыжок: с разбега через гимнастического козла.</w:t>
      </w:r>
    </w:p>
    <w:p w:rsidR="00C20713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Гимнастические упражнения прикладного характера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</w:p>
    <w:p w:rsidR="009A697D" w:rsidRPr="009A697D" w:rsidRDefault="009A697D" w:rsidP="00D57B9D">
      <w:pPr>
        <w:widowControl w:val="0"/>
        <w:spacing w:after="0"/>
        <w:ind w:left="-709" w:right="20" w:firstLine="4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Лёгкая атлетика</w:t>
      </w:r>
      <w:r w:rsidR="00C207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Броски: большого мяча (1 кг) на дальность разными способами.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Метание: малого мяча в вертикальную цель и на дальность.</w:t>
      </w:r>
    </w:p>
    <w:p w:rsidR="009A697D" w:rsidRPr="009A697D" w:rsidRDefault="00C20713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Лыжные гонки.</w:t>
      </w:r>
      <w:r w:rsidR="009A697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Передвижение на лыжах; повороты; спуски; подъёмы; торможение.</w:t>
      </w:r>
    </w:p>
    <w:p w:rsidR="009A697D" w:rsidRPr="009A697D" w:rsidRDefault="009A697D" w:rsidP="00D57B9D">
      <w:pPr>
        <w:widowControl w:val="0"/>
        <w:spacing w:after="0"/>
        <w:ind w:left="-709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Плавание: часы из раздела плавания переданы в раздел спортивные игры, в связи с отсутствием материально-технической базы.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lastRenderedPageBreak/>
        <w:t>Подвижные и спортивные игры</w:t>
      </w:r>
      <w:r w:rsidR="00C207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.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спортивных игр: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Волейбол: 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Общеразвивающие упражнения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гимнастики с основами акробатики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9A697D" w:rsidRPr="009A697D" w:rsidRDefault="00D57B9D" w:rsidP="00D57B9D">
      <w:pPr>
        <w:widowControl w:val="0"/>
        <w:tabs>
          <w:tab w:val="left" w:pos="3460"/>
        </w:tabs>
        <w:spacing w:after="0"/>
        <w:ind w:left="-709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Развитие координации: </w:t>
      </w:r>
      <w:r w:rsidR="009A697D"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произвольное преодоление простых препятствий;</w:t>
      </w:r>
    </w:p>
    <w:p w:rsidR="009A697D" w:rsidRPr="009A697D" w:rsidRDefault="009A697D" w:rsidP="00D57B9D">
      <w:pPr>
        <w:widowControl w:val="0"/>
        <w:spacing w:after="0"/>
        <w:ind w:left="-709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лёжа; </w:t>
      </w: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lastRenderedPageBreak/>
        <w:t>отжимание 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мостик; переноска партнёра в парах.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лёгкой атлетики</w:t>
      </w:r>
    </w:p>
    <w:p w:rsidR="009A697D" w:rsidRPr="009A697D" w:rsidRDefault="009A697D" w:rsidP="00D57B9D">
      <w:pPr>
        <w:widowControl w:val="0"/>
        <w:spacing w:after="0"/>
        <w:ind w:left="-709" w:right="2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9A697D" w:rsidRPr="009A697D" w:rsidRDefault="009A697D" w:rsidP="00D57B9D">
      <w:pPr>
        <w:widowControl w:val="0"/>
        <w:spacing w:after="0"/>
        <w:ind w:left="-709" w:right="14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A697D" w:rsidRPr="009A697D" w:rsidRDefault="009A697D" w:rsidP="00D57B9D">
      <w:pPr>
        <w:widowControl w:val="0"/>
        <w:spacing w:after="0"/>
        <w:ind w:left="-709" w:right="14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9A697D" w:rsidRPr="009A697D" w:rsidRDefault="009A697D" w:rsidP="00D57B9D">
      <w:pPr>
        <w:widowControl w:val="0"/>
        <w:spacing w:after="0"/>
        <w:ind w:left="-709" w:right="14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силовых способностей: повторное выполнение многоскоков; повторное преодоление препятствий (15—20 см);передача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9A697D" w:rsidRPr="009A697D" w:rsidRDefault="009A697D" w:rsidP="00D57B9D">
      <w:pPr>
        <w:widowControl w:val="0"/>
        <w:spacing w:after="0"/>
        <w:ind w:left="-709" w:firstLine="4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n-US"/>
        </w:rPr>
      </w:pPr>
      <w:r w:rsidRPr="00C2071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bidi="ru-RU"/>
        </w:rPr>
        <w:t>На материале лыжных гонок</w:t>
      </w:r>
    </w:p>
    <w:p w:rsidR="009A697D" w:rsidRPr="00D57B9D" w:rsidRDefault="009A697D" w:rsidP="00D57B9D">
      <w:pPr>
        <w:widowControl w:val="0"/>
        <w:spacing w:after="0"/>
        <w:ind w:left="-709" w:right="140" w:firstLine="4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 - трёх шагов; спуск с горы с изменяющимися стойками на лыжах; подбирание предметов во время спуска в низкой стойке.</w:t>
      </w:r>
    </w:p>
    <w:p w:rsidR="009A697D" w:rsidRPr="009A697D" w:rsidRDefault="009A697D" w:rsidP="00D57B9D">
      <w:pPr>
        <w:widowControl w:val="0"/>
        <w:spacing w:after="0"/>
        <w:ind w:left="-709" w:right="140" w:firstLine="4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A697D" w:rsidRPr="009A697D" w:rsidRDefault="009A697D" w:rsidP="00D57B9D">
      <w:pPr>
        <w:widowControl w:val="0"/>
        <w:spacing w:after="0"/>
        <w:ind w:left="-709" w:right="1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D57B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bidi="ru-RU"/>
        </w:rPr>
        <w:t>Плавание: часы из раздела плавания переданы в раздел спортивные игры, в связи с отсутствием материально-технической базы.</w:t>
      </w:r>
    </w:p>
    <w:p w:rsidR="009A697D" w:rsidRPr="009A697D" w:rsidRDefault="009A697D" w:rsidP="00D57B9D">
      <w:pPr>
        <w:spacing w:after="16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697D" w:rsidRPr="009A697D" w:rsidRDefault="009A697D" w:rsidP="00D57B9D">
      <w:pPr>
        <w:spacing w:after="16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32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558"/>
        <w:gridCol w:w="5037"/>
        <w:gridCol w:w="908"/>
        <w:gridCol w:w="910"/>
        <w:gridCol w:w="1033"/>
        <w:gridCol w:w="899"/>
      </w:tblGrid>
      <w:tr w:rsidR="00C20713" w:rsidRPr="00C20713" w:rsidTr="00BA0064">
        <w:tc>
          <w:tcPr>
            <w:tcW w:w="558" w:type="dxa"/>
            <w:vMerge w:val="restart"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№ п/п</w:t>
            </w:r>
          </w:p>
        </w:tc>
        <w:tc>
          <w:tcPr>
            <w:tcW w:w="5037" w:type="dxa"/>
            <w:vMerge w:val="restart"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Разделы и темы</w:t>
            </w:r>
          </w:p>
        </w:tc>
        <w:tc>
          <w:tcPr>
            <w:tcW w:w="3750" w:type="dxa"/>
            <w:gridSpan w:val="4"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Количество часов (уроков)</w:t>
            </w:r>
          </w:p>
        </w:tc>
      </w:tr>
      <w:tr w:rsidR="00C20713" w:rsidRPr="00C20713" w:rsidTr="00BA0064">
        <w:tc>
          <w:tcPr>
            <w:tcW w:w="558" w:type="dxa"/>
            <w:vMerge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5037" w:type="dxa"/>
            <w:vMerge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3750" w:type="dxa"/>
            <w:gridSpan w:val="4"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Класс</w:t>
            </w:r>
          </w:p>
        </w:tc>
      </w:tr>
      <w:tr w:rsidR="00C20713" w:rsidRPr="00C20713" w:rsidTr="00BA0064">
        <w:tc>
          <w:tcPr>
            <w:tcW w:w="558" w:type="dxa"/>
            <w:vMerge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5037" w:type="dxa"/>
            <w:vMerge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908" w:type="dxa"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1</w:t>
            </w:r>
          </w:p>
        </w:tc>
        <w:tc>
          <w:tcPr>
            <w:tcW w:w="910" w:type="dxa"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2</w:t>
            </w:r>
          </w:p>
        </w:tc>
        <w:tc>
          <w:tcPr>
            <w:tcW w:w="1033" w:type="dxa"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3</w:t>
            </w:r>
          </w:p>
        </w:tc>
        <w:tc>
          <w:tcPr>
            <w:tcW w:w="899" w:type="dxa"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4</w:t>
            </w:r>
          </w:p>
        </w:tc>
      </w:tr>
      <w:tr w:rsidR="00C20713" w:rsidRPr="00C20713" w:rsidTr="00BA0064">
        <w:tc>
          <w:tcPr>
            <w:tcW w:w="558" w:type="dxa"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1</w:t>
            </w:r>
          </w:p>
        </w:tc>
        <w:tc>
          <w:tcPr>
            <w:tcW w:w="5037" w:type="dxa"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Знания о физической культуре</w:t>
            </w:r>
          </w:p>
        </w:tc>
        <w:tc>
          <w:tcPr>
            <w:tcW w:w="908" w:type="dxa"/>
          </w:tcPr>
          <w:p w:rsidR="00C20713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3</w:t>
            </w:r>
          </w:p>
        </w:tc>
        <w:tc>
          <w:tcPr>
            <w:tcW w:w="910" w:type="dxa"/>
          </w:tcPr>
          <w:p w:rsidR="00C20713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5</w:t>
            </w:r>
          </w:p>
        </w:tc>
        <w:tc>
          <w:tcPr>
            <w:tcW w:w="1033" w:type="dxa"/>
          </w:tcPr>
          <w:p w:rsidR="00C20713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5</w:t>
            </w:r>
          </w:p>
        </w:tc>
        <w:tc>
          <w:tcPr>
            <w:tcW w:w="899" w:type="dxa"/>
          </w:tcPr>
          <w:p w:rsidR="00C20713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5</w:t>
            </w:r>
          </w:p>
        </w:tc>
      </w:tr>
      <w:tr w:rsidR="00BA0064" w:rsidRPr="00C20713" w:rsidTr="00894916">
        <w:tc>
          <w:tcPr>
            <w:tcW w:w="558" w:type="dxa"/>
          </w:tcPr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2</w:t>
            </w:r>
          </w:p>
        </w:tc>
        <w:tc>
          <w:tcPr>
            <w:tcW w:w="5037" w:type="dxa"/>
          </w:tcPr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Физическое совершенствование: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 xml:space="preserve">    гимнастика с основами акробатики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lastRenderedPageBreak/>
              <w:t xml:space="preserve">    легкая атлетика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 xml:space="preserve">    самбо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 xml:space="preserve">    лыжные гонки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 xml:space="preserve">    подвижные игры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908" w:type="dxa"/>
          </w:tcPr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15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lastRenderedPageBreak/>
              <w:t>26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6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12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37</w:t>
            </w:r>
          </w:p>
        </w:tc>
        <w:tc>
          <w:tcPr>
            <w:tcW w:w="910" w:type="dxa"/>
          </w:tcPr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16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lastRenderedPageBreak/>
              <w:t>26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6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12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37</w:t>
            </w:r>
          </w:p>
        </w:tc>
        <w:tc>
          <w:tcPr>
            <w:tcW w:w="1033" w:type="dxa"/>
          </w:tcPr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16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lastRenderedPageBreak/>
              <w:t>26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6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12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37</w:t>
            </w:r>
          </w:p>
        </w:tc>
        <w:tc>
          <w:tcPr>
            <w:tcW w:w="899" w:type="dxa"/>
          </w:tcPr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16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lastRenderedPageBreak/>
              <w:t>26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6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12</w:t>
            </w: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</w:p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37</w:t>
            </w:r>
          </w:p>
        </w:tc>
      </w:tr>
      <w:tr w:rsidR="00BA0064" w:rsidRPr="00C20713" w:rsidTr="00D66EA1">
        <w:trPr>
          <w:trHeight w:val="540"/>
        </w:trPr>
        <w:tc>
          <w:tcPr>
            <w:tcW w:w="558" w:type="dxa"/>
          </w:tcPr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lastRenderedPageBreak/>
              <w:t>3</w:t>
            </w:r>
          </w:p>
        </w:tc>
        <w:tc>
          <w:tcPr>
            <w:tcW w:w="5037" w:type="dxa"/>
          </w:tcPr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Общеразвивающие упражнения (в содержании соответствующих разделов)</w:t>
            </w:r>
          </w:p>
        </w:tc>
        <w:tc>
          <w:tcPr>
            <w:tcW w:w="3750" w:type="dxa"/>
            <w:gridSpan w:val="4"/>
          </w:tcPr>
          <w:p w:rsidR="00BA0064" w:rsidRPr="00C20713" w:rsidRDefault="00BA0064" w:rsidP="00C2071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eastAsia="Times New Roman"/>
                <w:b/>
                <w:bCs/>
                <w:color w:val="595959"/>
              </w:rPr>
            </w:pPr>
            <w:r w:rsidRPr="00C20713">
              <w:rPr>
                <w:rFonts w:eastAsia="Times New Roman"/>
                <w:b/>
                <w:bCs/>
                <w:color w:val="595959"/>
              </w:rPr>
              <w:t>В процессе урока</w:t>
            </w:r>
          </w:p>
        </w:tc>
      </w:tr>
    </w:tbl>
    <w:p w:rsidR="00C20713" w:rsidRDefault="00C20713" w:rsidP="00D57B9D">
      <w:pPr>
        <w:spacing w:after="16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C20713" w:rsidSect="009A697D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20713" w:rsidRDefault="00C20713" w:rsidP="00D57B9D">
      <w:pPr>
        <w:spacing w:after="16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30C3" w:rsidRDefault="002F30C3" w:rsidP="002F30C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F30C3">
        <w:rPr>
          <w:rFonts w:ascii="Times New Roman" w:eastAsia="Times New Roman" w:hAnsi="Times New Roman" w:cs="Times New Roman"/>
          <w:b/>
          <w:iCs/>
          <w:sz w:val="24"/>
          <w:szCs w:val="24"/>
        </w:rPr>
        <w:t>Календарно - тематическое планирование для обучающихся 1 класса</w:t>
      </w:r>
    </w:p>
    <w:p w:rsidR="002F30C3" w:rsidRPr="002F30C3" w:rsidRDefault="002F30C3" w:rsidP="002F30C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22"/>
        <w:gridCol w:w="149"/>
        <w:gridCol w:w="7"/>
        <w:gridCol w:w="1837"/>
        <w:gridCol w:w="2220"/>
        <w:gridCol w:w="48"/>
        <w:gridCol w:w="1979"/>
        <w:gridCol w:w="6"/>
        <w:gridCol w:w="3533"/>
        <w:gridCol w:w="10"/>
        <w:gridCol w:w="1985"/>
        <w:gridCol w:w="992"/>
        <w:gridCol w:w="28"/>
        <w:gridCol w:w="852"/>
      </w:tblGrid>
      <w:tr w:rsidR="002F30C3" w:rsidRPr="002F30C3" w:rsidTr="002F30C3">
        <w:trPr>
          <w:trHeight w:val="294"/>
        </w:trPr>
        <w:tc>
          <w:tcPr>
            <w:tcW w:w="567" w:type="dxa"/>
            <w:vMerge w:val="restart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71" w:type="dxa"/>
            <w:gridSpan w:val="2"/>
            <w:vMerge w:val="restart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844" w:type="dxa"/>
            <w:gridSpan w:val="2"/>
            <w:vMerge w:val="restart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предмета</w:t>
            </w:r>
          </w:p>
        </w:tc>
        <w:tc>
          <w:tcPr>
            <w:tcW w:w="2268" w:type="dxa"/>
            <w:gridSpan w:val="2"/>
            <w:vMerge w:val="restart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видов  деятельности учащихся</w:t>
            </w:r>
          </w:p>
        </w:tc>
        <w:tc>
          <w:tcPr>
            <w:tcW w:w="7513" w:type="dxa"/>
            <w:gridSpan w:val="5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872" w:type="dxa"/>
            <w:gridSpan w:val="3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  <w:vMerge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vMerge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gridSpan w:val="2"/>
            <w:vMerge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2F30C3" w:rsidRPr="002F30C3" w:rsidTr="002F30C3">
        <w:trPr>
          <w:trHeight w:val="156"/>
        </w:trPr>
        <w:tc>
          <w:tcPr>
            <w:tcW w:w="15735" w:type="dxa"/>
            <w:gridSpan w:val="15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о физической культуре (2 часа)</w:t>
            </w:r>
          </w:p>
        </w:tc>
      </w:tr>
      <w:tr w:rsidR="002F30C3" w:rsidRPr="002F30C3" w:rsidTr="002F30C3">
        <w:trPr>
          <w:trHeight w:val="3615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Понятие о физической культуре. 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Проявляют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 познавательный интерес к новому учебному материалу.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Научаться: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безопасного поведения на уроке;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действия по образцу.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683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способы передвижения человека.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Ходьба, бег, прыжки, лазанье, ползание, ходьба как жизненно важные способы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передвижения человека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Выявлять различия в основных способах передвижения человека.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цели, соотносят изученные понятия с примерами из реальной жизни.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коррективы в действие после его завершения на основе его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 в помещении;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правила взаимодействия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 игроками.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15735" w:type="dxa"/>
            <w:gridSpan w:val="15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Легкая атлетика (11)</w:t>
            </w: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2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Беговая подготовка.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Беговые упражнения: с высоким подниманием бедра, прыжками и  с ускорением, из разных исходных положений: челночный бег, высокий старт с последующим ускорением.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развитие навыков сотрудничества со взрослыми и сверстниками в разных социальных ситуациях и овладение начальными навыками адаптации.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вопросы;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Научаться: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команды на построения и перестроения;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повороты на месте;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комплекс утренней гимнастики.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2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Беговая подготовка.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 w:val="restart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Беговые упражнения: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высоким подниманием бедра, прыжками и с ускорением, с изменяющимся направлением движения, из разных исходных положений;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челночный бег; высокий старт с последующим ускорением.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Беговые упражнения: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Описывать технику беговых упражнений. Выявлять характерные ошибки в технике выполнения беговых упражнений. Осваивать технику бега различными способами.  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Понимают значение физического развития для человека и принимают его; ориентируются на понимание причин успеха в учебной деятельности.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ставят, формулируют учебную задачу; контролируют процесс и результат действия.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договариваются и приходят к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общему решению совместной деятельности.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организующие строевые команды и приемы;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беговую разминку;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бег с высокого старта.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22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Беговая подготовка. </w:t>
            </w:r>
          </w:p>
        </w:tc>
        <w:tc>
          <w:tcPr>
            <w:tcW w:w="1993" w:type="dxa"/>
            <w:gridSpan w:val="3"/>
            <w:vMerge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Описывать технику беговых упражнений. Выявлять характерные ошибки в технике выполнения беговых упражнений. Осваивать технику бега различными способами.  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стремятся хорошо учится, сориентированы на участие в делах школы.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планируют свои действия в соответствии с поставленной задачей и условиями ёе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договариваются и приходят к общему решению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 (ч/б);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поворот в челночном беге.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22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Прыжковая подготовка. </w:t>
            </w:r>
          </w:p>
        </w:tc>
        <w:tc>
          <w:tcPr>
            <w:tcW w:w="1993" w:type="dxa"/>
            <w:gridSpan w:val="3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и осваивать технику прыжковых упражнений.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учебную задачу; контролируют процесс и результат действия.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оценивают правильность выполнения действия.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формулируют ответы на вопросы; используют речь для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-технике движения рук и ног  в прыжках вверх и длину с места;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пульс.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522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Прыжковая подготовка.</w:t>
            </w:r>
          </w:p>
        </w:tc>
        <w:tc>
          <w:tcPr>
            <w:tcW w:w="1993" w:type="dxa"/>
            <w:gridSpan w:val="3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22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Прыжковая подготовка.</w:t>
            </w:r>
          </w:p>
        </w:tc>
        <w:tc>
          <w:tcPr>
            <w:tcW w:w="1993" w:type="dxa"/>
            <w:gridSpan w:val="3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303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522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Метание 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малого мяча</w:t>
            </w:r>
          </w:p>
        </w:tc>
        <w:tc>
          <w:tcPr>
            <w:tcW w:w="1993" w:type="dxa"/>
            <w:gridSpan w:val="3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и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познавательные цели; используют общие приемы решения поставленных задач.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упражнение, добиваясь конечного результата;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-организовывать и проводить эстафету;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 команды.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401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2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F30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93" w:type="dxa"/>
            <w:gridSpan w:val="3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и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познавательные цели; используют общие приемы решения поставленных задач.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упражнение, добиваясь конечного результата;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-организовывать и проводить эстафету;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 команды.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2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93" w:type="dxa"/>
            <w:gridSpan w:val="3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малого мяча в вертикальную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цель и на дальность.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Описывать технику метания предмета на дальность.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Соблюдать правила техники безопасности при метании.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общение и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и решают учебную задачу; соотносят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изученные понятия с примерами из реальной жизни.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-технически правильно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выполнять метание.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522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93" w:type="dxa"/>
            <w:gridSpan w:val="3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и решают учебную задачу; соотносят изученные понятия с примерами из реальной жизни.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метание.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2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93" w:type="dxa"/>
            <w:gridSpan w:val="3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Описывать технику метания предмета на дальность. Соблюдать правила техники безопасности при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метании.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общение и взаимодействие со сверстниками;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и решают учебную задачу; соотносят изученные понятия с примерами из реальной жизни.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метание.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15735" w:type="dxa"/>
            <w:gridSpan w:val="15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Подвижные игры, элементы спортивных игр (14 часов)</w:t>
            </w: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«Осада города».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Моделировать технические действия в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своими эмоциями при общении со сверстниками и взрослыми.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одной рукой;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специальные передвижения без мяча; ведение мяча; броски мяча в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корзину; подвижные игры на материале баскетбол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«Осада города».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Моделировать технические действия в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Раскрывают внутреннюю позицию школьника; умеют управлять своими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эмоциями при общении со сверстниками и взрослыми.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одной рукой;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-контролировать силу и высоту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броска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«Снежки».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Моделировать технические действия в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своими эмоциями при общении со сверстниками и взрослыми.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одной рукой;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специальные передвижения без мяча; ведение мяча; броски мяча в корзину; подвижные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игры на материале баскетбола.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«Снежки».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Моделировать технические действия в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Раскрывают внутреннюю позицию школьника; умеют управлять своими эмоциями при общении со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сверстниками и взрослыми.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одной рукой;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«Мяч из круга»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Выявлять ошибки при выполнении технических действий из спортивных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на месте;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Разучивание игры «Мяч из круга»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Соблюдать дисциплину и правила техники безопасности в условиях учебной и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в движении;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«Грибы-шалуны»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бросок мяча в кольцо способом «снизу»;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«Грибы-шалуны»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бросок мяча в кольцо способом «снизу»;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Подвижные игры на 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основе баскетбола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Баскетбол: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специальные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передвижения без мяча; ведение мяча; броски мяча в корзину; подвижные игры на материале баскетбола.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«Горячая картошка».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дисциплину и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 техники безопасности в условиях учебной и игровой деятельности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Проявляют дисциплинирова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н-ность,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в разнообразии способов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-выполнять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бросок мяча в кольцо;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«Горячая картошка».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дисциплину и правила техники безопасности в условиях учебной и игровой деятельности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-выполнять бросок мяча в кольцо;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скоростных качеств, ловкости, внимания в упражнениях с мячом в парах.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Разучивание игры «Гонки мячей в колоннах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 на принятие и освоение социальной роли обучающегося, развитие мотивов учебной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и формирование личностного смысла учения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вать со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сверстниками по правилам игры с мячом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скоростных качеств, ловкости, внимания в упражнениях с мячом в парах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«Гонки мячей в колоннах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скоростных качеств, ловкости, внимания в упражнениях с мячом в парах. Эстафеты.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скоростных качеств, ловкости, внимания в упражнениях с мячом в парах. Эстафеты.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15735" w:type="dxa"/>
            <w:gridSpan w:val="15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с основами акробатики (15 ч.)</w:t>
            </w:r>
          </w:p>
        </w:tc>
      </w:tr>
      <w:tr w:rsidR="002F30C3" w:rsidRPr="002F30C3" w:rsidTr="002F30C3">
        <w:trPr>
          <w:trHeight w:val="3184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о физической культуре. Профилактика травматизма.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определяют и формулируют проблемы; 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вопросы, обращаются за помощью; договариваются о распределении функций и ролей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безопасности.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3184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Способы физкультур-ной деятельности. Закаливание и правила поведения закаливаю-щих процедур.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>Выполнение простейших процедур, оздоровительных занятий в режиме дня (утренняя зарядка, физ. культминутки).комплексов упражнений для формирования осанки и развития мышц туловища, развитие основных физических качеств.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свое состояние после закаливающих процедур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учителей, сверстников.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3184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Движение и передвижение строем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Организующие </w:t>
            </w: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команды и приёмы, строевые действия в шеренге и колоне 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и выполнять строевые команды: «Смирно», «Вольно», «Шагом марш», «На месте», «Равняйс», «Стой».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подъем туловища за определенный отрезок времени;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организующие строевые команды и приемы.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Движение и передвижение строем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Организующие </w:t>
            </w: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команды и приёмы, строевые действия в шеренге и колоне 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и выполнять строевые команды: «Смирно», «Вольно», «Шагом марш», «На месте», «Равняйс», «Стой».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подъем туловища за определенный отрезок времени;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организующие строевые команды и приемы.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упражнения, упоры, седы , упражнения в группировке, перекаты, стойка на лопатках, кувырки вперед.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разучиваемых акробатических упражнений.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организовывать и проводить подвижные игры в помещении;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Акробатические упражнения, упоры, седы , упражнения в группировке, перекаты, </w:t>
            </w: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стойка на лопатках, кувырки вперед.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разучиваемых акробатических упражнений.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 со сверстниками;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организовывать и проводить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подвижные игры в помещении;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упражнения, упоры, седы , упражнения в группировке, перекаты, стойка на лопатках, кувырки вперед.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разучиваемых акробатических упражнений.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организовывать и проводить подвижные игры в помещении;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упражнения, упоры, седы , упражнения в группировке, перекаты, стойка на лопатках, кувырки вперед.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Акробатические комбинации.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разучиваемых акробатических упражнений.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 со сверстниками; проявляют дисциплинирова-нность, трудолюбие и упорство в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организовывать и проводить подвижные игры в помещении;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соблюдать правила взаимодействия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 игроками.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Прикладная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>Передвижение по гимнастической стенке. Преодоление полосы препятствии с элементами лазанья и перелазания, передвижение по наклонной гимнастической скамейки.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гимнастических упражнений. Описывать технику гимнастических упражнений прикладной направленности.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Прикладная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>Передвижение по гимнастической стенке. Преодоление полосы препятствии с элементами лазанья и перелазания, передвижение по наклонной гимнастической скамейки.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гимнастических упражнений. Описывать технику гимнастических упражнений прикладной направленности.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Прикладная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Передвижение по </w:t>
            </w:r>
            <w:r w:rsidRPr="002F30C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lastRenderedPageBreak/>
              <w:t>гимнастической стенке. Преодоление полосы препятствии с элементами лазанья и перелазания, передвижение по наклонной гимнастической скамейки.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правила техники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безопасности при выполнении гимнастических упражнений. Описывать технику гимнастических упражнений прикладной направленности.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принятие и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и формулируют познавательные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цели и способы их осуществления;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упражнения для развития гибкости;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Прикладная гимнастика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>Передвижение по гимнастической стенке. Преодоление полосы препятствии с элементами лазанья и перелазания, передвижение по наклонной гимнастической скамейки.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гимнастических упражнений. Описывать технику гимнастических упражнений прикладной направленности.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доброжелательное общение и взаимодействие со сверстниками;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договариваются о распределении функций и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ролей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правыила поведения и предупреждения травматизма во время занятий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физическими упражнениями.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41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П/и «Тараканчики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общение и взаимодействие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доброжелательное общение и взаимодействие со сверстниками; проявляют дисциплинирова-нность,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общение и взаимодействие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Описывать технику гимнастических упражнений на снарядах. 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доброжелательное общение и взаимодействие со сверстниками; проявляют дисциплинирова-нность, трудолюбие и упорство в достижении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15735" w:type="dxa"/>
            <w:gridSpan w:val="15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Самбо (6 часов)</w:t>
            </w: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678" w:type="dxa"/>
            <w:gridSpan w:val="3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Самбо Приёмы самострахов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</w:t>
            </w:r>
          </w:p>
        </w:tc>
        <w:tc>
          <w:tcPr>
            <w:tcW w:w="1837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спину перекатом,на бок перекатом,при папдение вперед на руки,при падении на спину через мост.</w:t>
            </w:r>
          </w:p>
        </w:tc>
        <w:tc>
          <w:tcPr>
            <w:tcW w:w="2220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 .</w:t>
            </w:r>
          </w:p>
        </w:tc>
        <w:tc>
          <w:tcPr>
            <w:tcW w:w="2027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99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102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678" w:type="dxa"/>
            <w:gridSpan w:val="3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Самбо Приёмы самострахов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</w:t>
            </w:r>
          </w:p>
        </w:tc>
        <w:tc>
          <w:tcPr>
            <w:tcW w:w="1837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спину перекатом,на бок перекатом,при папдение вперед на руки,при падении на спину через мост.</w:t>
            </w:r>
          </w:p>
        </w:tc>
        <w:tc>
          <w:tcPr>
            <w:tcW w:w="2220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 .</w:t>
            </w:r>
          </w:p>
        </w:tc>
        <w:tc>
          <w:tcPr>
            <w:tcW w:w="2027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99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102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678" w:type="dxa"/>
            <w:gridSpan w:val="3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Самбо Приёмы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самострахов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</w:t>
            </w:r>
          </w:p>
        </w:tc>
        <w:tc>
          <w:tcPr>
            <w:tcW w:w="1837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 спину перекатом, на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бок  перекатом ,при падение вперед на руки, при падении на спину через мост.</w:t>
            </w:r>
          </w:p>
        </w:tc>
        <w:tc>
          <w:tcPr>
            <w:tcW w:w="2220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правила техники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безопасности при выполнении упражнений. Описывать технику  упражнений .</w:t>
            </w:r>
          </w:p>
        </w:tc>
        <w:tc>
          <w:tcPr>
            <w:tcW w:w="2027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общие приемы решения поставленных задач;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определяют и кратко характеризуют физическую нагрузку как занятия физическими, подвижными и спортивными играми.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99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102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1678" w:type="dxa"/>
            <w:gridSpan w:val="3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Самбо Изучение приемом в положении лежа.</w:t>
            </w:r>
          </w:p>
        </w:tc>
        <w:tc>
          <w:tcPr>
            <w:tcW w:w="1837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Удержание. Варианты уходов от удержания. Переворачивание партнера.</w:t>
            </w:r>
          </w:p>
        </w:tc>
        <w:tc>
          <w:tcPr>
            <w:tcW w:w="2220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</w:t>
            </w:r>
          </w:p>
        </w:tc>
        <w:tc>
          <w:tcPr>
            <w:tcW w:w="2027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99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102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678" w:type="dxa"/>
            <w:gridSpan w:val="3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Самбо Изучение приемом в положении лежа.</w:t>
            </w:r>
          </w:p>
        </w:tc>
        <w:tc>
          <w:tcPr>
            <w:tcW w:w="1837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Удержание. Варианты уходов от удержания. Переворачивание партнера.</w:t>
            </w:r>
          </w:p>
        </w:tc>
        <w:tc>
          <w:tcPr>
            <w:tcW w:w="2220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Соблюдать правила техники безопасности при выполнении упражнений. Описывать технику 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упражнений</w:t>
            </w:r>
          </w:p>
        </w:tc>
        <w:tc>
          <w:tcPr>
            <w:tcW w:w="2027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Ориентируются на активное общение и взаимодействие со сверстниками; проявляют дисциплинирова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нность, трудолюбие и упорство в достижении поставленных целей.</w:t>
            </w:r>
          </w:p>
        </w:tc>
        <w:tc>
          <w:tcPr>
            <w:tcW w:w="3539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99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правыила поведения и предупреждения травматизма во время занятий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физическими упражнениями</w:t>
            </w:r>
          </w:p>
        </w:tc>
        <w:tc>
          <w:tcPr>
            <w:tcW w:w="102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1678" w:type="dxa"/>
            <w:gridSpan w:val="3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Самбо Броски.</w:t>
            </w:r>
          </w:p>
        </w:tc>
        <w:tc>
          <w:tcPr>
            <w:tcW w:w="1837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Выведение из равновесия партнера стоящего на коленях. игры-задания и учебные схватки на выполнение изученных выведений из равновесия.</w:t>
            </w:r>
          </w:p>
        </w:tc>
        <w:tc>
          <w:tcPr>
            <w:tcW w:w="2220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</w:t>
            </w:r>
          </w:p>
        </w:tc>
        <w:tc>
          <w:tcPr>
            <w:tcW w:w="2027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99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102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8" w:type="dxa"/>
            <w:gridSpan w:val="14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о физической культуре (1 час)</w:t>
            </w: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Способы физкультур-ной деятельности.Значение режима дня и  его планирование.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Составления режима дня.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дня и его планирование.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П:используют общие приемы решения поставленных задач; соотносят изученные понятия с примерами из реальной жизни.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Р: оценивают правильность выполнения действия; адекватно воспринимают оценку учителей, сверстников.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К: формулируют вопросы; ориентируются на позицию партнера в общении и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15735" w:type="dxa"/>
            <w:gridSpan w:val="15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Лыжные гонки</w:t>
            </w:r>
            <w:r w:rsid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(12 ч.)</w:t>
            </w: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реализации; оценивают правильность выполнения действия; адекватно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реализации; оценивают правильность выполнения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реализации; оценивают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</w:t>
            </w:r>
            <w:r w:rsid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дисциплинирован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5" w:type="dxa"/>
            <w:gridSpan w:val="2"/>
          </w:tcPr>
          <w:p w:rsidR="002F30C3" w:rsidRPr="002F30C3" w:rsidRDefault="00D817E0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</w:t>
            </w:r>
            <w:r w:rsidR="002F30C3"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5" w:type="dxa"/>
            <w:gridSpan w:val="2"/>
          </w:tcPr>
          <w:p w:rsidR="002F30C3" w:rsidRPr="002F30C3" w:rsidRDefault="00D817E0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</w:t>
            </w:r>
            <w:r w:rsidR="002F30C3"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ность, трудолюбие и упорство в достижении поставленных </w:t>
            </w:r>
            <w:r w:rsidR="002F30C3"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коррективы в действие после его завершения на основе его оценки и учета характера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правила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поведения и предупреждения травматизма на уроке физкультуры.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5" w:type="dxa"/>
            <w:gridSpan w:val="2"/>
          </w:tcPr>
          <w:p w:rsidR="002F30C3" w:rsidRPr="002F30C3" w:rsidRDefault="00D817E0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</w:t>
            </w:r>
            <w:r w:rsidR="002F30C3"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15735" w:type="dxa"/>
            <w:gridSpan w:val="15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Подвижные и </w:t>
            </w:r>
            <w:r w:rsidR="00D81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спортивные игры </w:t>
            </w:r>
            <w:r w:rsidRPr="002F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(14 ч.)</w:t>
            </w:r>
          </w:p>
        </w:tc>
      </w:tr>
      <w:tr w:rsidR="002F30C3" w:rsidRPr="002F30C3" w:rsidTr="002F30C3">
        <w:trPr>
          <w:trHeight w:val="3347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Спортивные игры- мини футбол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материале спортивных игр. Футбол: удар по непод-вижному и ка-тящемуся мячу: остановка мя-ча, ведение мя-ча:подвижные игры на мате-риале футбола. Эстафеты.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Описывать разучиваемые технические действия из спортивных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и ловлю мяча;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ОРУ с мячами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65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 материале спортивных игр. Футбол: удар по не  по движному и катящемуся мячу: останов-ка мяча, веде-ние мяча: под-вижные игры на материале футбола. Эстафеты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Описывать разучиваемые технические действия из спортивных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на месте и в движении;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4" w:type="dxa"/>
            <w:gridSpan w:val="2"/>
            <w:vMerge w:val="restart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 материале спортивных игр. Футбол: удар по не  по движному и катящемуся мячу: остановка мяча, ведение мяча :подвижные игры на материале футбола. П</w:t>
            </w: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/</w:t>
            </w: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 «Гонка мячей»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Описывать разучиваемые технические действия из спортивных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на месте и в движении;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4" w:type="dxa"/>
            <w:gridSpan w:val="2"/>
            <w:vMerge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 на принятие и освоение социальной роли обучающегося, развитие мотивов учебной деятельности и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личностного смысла учения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реализации;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удары по мячу, взаимодейство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68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4" w:type="dxa"/>
            <w:gridSpan w:val="2"/>
            <w:vMerge w:val="restart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 материале спортивных игр. Футбол: удар понепо движному и катящемуся мячу: остановка мяча, ведение мяча: подвижные игры на материале футбола. П</w:t>
            </w: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/</w:t>
            </w: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 «Квадрат»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удары по мячу, взаимодейство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D817E0">
        <w:trPr>
          <w:trHeight w:val="27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4" w:type="dxa"/>
            <w:gridSpan w:val="2"/>
            <w:vMerge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речь для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удары по мячу, взаимодейство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15735" w:type="dxa"/>
            <w:gridSpan w:val="15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Подвижные игры, </w:t>
            </w:r>
            <w:r w:rsidRPr="002F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элементы спортивных игр (8 ч.)</w:t>
            </w: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Обучение броскам и ловле мяча через сетку.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«Перекинь мяч»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Описывать разучиваемые технические действия из спортивных игр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через сетку и ловить высоко летящий мяч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 броска мяча через сетку.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«Забросай противника мячами».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Моделировать технические действия в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через сетку;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-играть в игру.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Развитие ловкости, координации в точности бросков мяча через сетку.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П/и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«Забросай противника мячами».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Волейбол: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подбрасывание мяча; подача мяча; приём и передача мяча; подвижные игры на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материале волейбола.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Соблюдать дисциплину и правила техники безопасности в условиях учебной и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Раскрывают внутреннюю позицию школьника; проявляют дисциплинирован-ность,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-точно выполнять броски;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безопасности.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73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Подвижная игра «Вышибалы через сетку»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мяча через волейбольную сетку с дальних расстояний.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дисциплину и правила техники безопасности в условиях учебной и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Проявляют </w:t>
            </w:r>
            <w:r w:rsid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дисциплинирован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с дальних расстояний.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75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в пионербол.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Подвижная игра «Забросай противника мячами»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 игра в пионербол.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</w:t>
            </w:r>
            <w:r w:rsid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нирован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формулируют собственное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78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 игра в пионербол.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5" w:type="dxa"/>
            <w:gridSpan w:val="2"/>
          </w:tcPr>
          <w:p w:rsidR="002F30C3" w:rsidRPr="002F30C3" w:rsidRDefault="00D817E0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</w:t>
            </w:r>
            <w:r w:rsidR="002F30C3"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3662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 ролевые подвижные игры. Игра « Метко в цель».«Погрузка арбузов»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Сюжетно ролевые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подвижные игры. Игра « Метко в цель».«Погрузка арбузов»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Осваивать двигательные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 составляющие содержание подвижных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формулируют познавательные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цели, используют общие приемы решения поставленных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Научатся: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-характеризовать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роль и значение уроков физической культуры для укрепления здоровья;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81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Сюжетно ролевые подвижные игры «Через кочки и пенечки», « Кто дальше бросит».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Сюжетно ролевые подвижные игры «Через кочки и пенечки», « </w:t>
            </w: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Кто дальше бросит».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Осваивать двигательные действия составляющие содержание подвижных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со сверстниками; проявляют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дисциплинированность,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оценивают правильность выполнения действия;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Научатся: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-характеризовать роль и значение уроков физической культуры для укрепления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здоровья;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83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Сюжетно ролевые подвижные игры «Через кочки и пенечки», « Кто дальше бросит».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Способы физкультурной деятельности.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Измерение показателя физического развития.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Измерение длины и массы тела, показателей осанки и физических качеств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Измерять индивидуальные показатели длины  и массы тела, сравнивать их со стандартными значениями.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П:используют общие приемы решения поставленных задач; соотносят изученные понятия с примерами из реальной жизни.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Р: оценивают правильность выполнения действия; адекватно воспринимают оценку учителей, сверстников.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К: формулируют вопросы; ориентируются на позицию партнера в общении и взаимодействии.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15735" w:type="dxa"/>
            <w:gridSpan w:val="15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Легкая атлетика (15 ч.)</w:t>
            </w: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большого мяча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Броски: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большого мяча (1 кг) на дальность разными способами.</w:t>
            </w: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«Вышибалы»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бросков набивного мяча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набивного мяча из-за головы;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игроками.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большого мяча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Броски: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большого мяча (1 кг) на дальность разными способами. броски набивного мяча из-за головы. Игра «Удочка»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бросков набивного мяча.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бросок набивного мяча из-за головы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большого мяча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Броски: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большого мяча (1 кг) на дальность разными способами. броски набивного мяча из-за головы. Игра «Удочка»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бросков набивного мяча.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бросок набивного мяча из-за головы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88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Метание малого мяча.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мяча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 (метание теннисного мяча с правильной постановкой руки)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Метание малого мяча.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мяча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</w:t>
            </w:r>
            <w:r w:rsid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-льное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</w:t>
            </w:r>
            <w:r w:rsid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r w:rsid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вие со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сверст</w:t>
            </w:r>
            <w:r w:rsid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никами; прояв</w:t>
            </w:r>
            <w:r w:rsid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ляют дисципли</w:t>
            </w:r>
            <w:r w:rsid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-нирован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 (метание теннисного мяча с правильной постановкой руки)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Метание малого мяча.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мяча</w:t>
            </w:r>
          </w:p>
        </w:tc>
        <w:tc>
          <w:tcPr>
            <w:tcW w:w="1985" w:type="dxa"/>
            <w:gridSpan w:val="2"/>
          </w:tcPr>
          <w:p w:rsidR="002F30C3" w:rsidRPr="002F30C3" w:rsidRDefault="00D817E0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-льное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вие со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никами; прояв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ляют дисципли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-нирован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коррективы в действие после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легкоатлетические упражнения (метание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теннисного мяча с правильной постановкой руки)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прыжковых упражнений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предложения и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позицию парт</w:t>
            </w:r>
            <w:r w:rsid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 в общении и взаимодействии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прыжок в длину с места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прыжковых упражнений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прыжок в длину с разбега, соблюдая правила безопасности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93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прыжковых упражнений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прыжок в длину с разбега, соблюдая правила безопасности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прыжковых упражнений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прыжок в длину с разбега, соблюдая правила безопасности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5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взаимодействие со сверстниками; проявляют дисциплинирова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н-ность,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коррективы в действие после его завершения на основе его оценки и учета характера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96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5" w:type="dxa"/>
            <w:gridSpan w:val="2"/>
          </w:tcPr>
          <w:p w:rsidR="002F30C3" w:rsidRPr="002F30C3" w:rsidRDefault="00D817E0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-льное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вие со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никами; прояв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ляют дисципли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-нирован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4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5" w:type="dxa"/>
            <w:gridSpan w:val="2"/>
          </w:tcPr>
          <w:p w:rsidR="002F30C3" w:rsidRPr="002F30C3" w:rsidRDefault="00D817E0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-льное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вие со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никами; прояв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ляют дисципли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-нирован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4" w:type="dxa"/>
            <w:gridSpan w:val="2"/>
            <w:vMerge w:val="restart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правила техники безопасности при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выполнении беговых упражнений</w:t>
            </w:r>
          </w:p>
        </w:tc>
        <w:tc>
          <w:tcPr>
            <w:tcW w:w="1985" w:type="dxa"/>
            <w:gridSpan w:val="2"/>
          </w:tcPr>
          <w:p w:rsidR="002F30C3" w:rsidRPr="002F30C3" w:rsidRDefault="00D817E0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Ориентируются на доброжелате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-льное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вие со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никами; прояв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ляют дисципли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-нирован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-равномерно распределять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свои силы во время продолжительно-го бега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2F30C3" w:rsidTr="002F30C3">
        <w:trPr>
          <w:trHeight w:val="156"/>
        </w:trPr>
        <w:tc>
          <w:tcPr>
            <w:tcW w:w="567" w:type="dxa"/>
          </w:tcPr>
          <w:p w:rsidR="002F30C3" w:rsidRPr="002F30C3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</w:t>
            </w:r>
          </w:p>
        </w:tc>
        <w:tc>
          <w:tcPr>
            <w:tcW w:w="1671" w:type="dxa"/>
            <w:gridSpan w:val="2"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4" w:type="dxa"/>
            <w:gridSpan w:val="2"/>
            <w:vMerge/>
          </w:tcPr>
          <w:p w:rsidR="002F30C3" w:rsidRPr="002F30C3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5" w:type="dxa"/>
            <w:gridSpan w:val="2"/>
          </w:tcPr>
          <w:p w:rsidR="002F30C3" w:rsidRPr="002F30C3" w:rsidRDefault="00D817E0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-льное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вие со 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никами; прояв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ляют дисципли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-нирован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ность, трудолюбие и упорство в достижении поставленных целей.</w:t>
            </w:r>
          </w:p>
        </w:tc>
        <w:tc>
          <w:tcPr>
            <w:tcW w:w="3543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985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992" w:type="dxa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</w:tcPr>
          <w:p w:rsidR="002F30C3" w:rsidRPr="002F30C3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20713" w:rsidRDefault="00C20713" w:rsidP="00C2071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17E0" w:rsidRDefault="00D817E0" w:rsidP="00D817E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817E0" w:rsidRDefault="00D817E0" w:rsidP="00D817E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817E0" w:rsidRDefault="00D817E0" w:rsidP="00D817E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817E0" w:rsidRDefault="00D817E0" w:rsidP="00D817E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817E0" w:rsidRDefault="00D817E0" w:rsidP="00864EAE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64EAE" w:rsidRDefault="00864EAE" w:rsidP="00864EAE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817E0" w:rsidRDefault="00D817E0" w:rsidP="00D817E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F30C3" w:rsidRDefault="002F30C3" w:rsidP="00D817E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F30C3">
        <w:rPr>
          <w:rFonts w:ascii="Times New Roman" w:eastAsia="Times New Roman" w:hAnsi="Times New Roman" w:cs="Times New Roman"/>
          <w:b/>
          <w:iCs/>
          <w:sz w:val="24"/>
          <w:szCs w:val="24"/>
        </w:rPr>
        <w:t>Календарно - тематическое планирование для обучающихся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 </w:t>
      </w:r>
      <w:r w:rsidRPr="002F30C3">
        <w:rPr>
          <w:rFonts w:ascii="Times New Roman" w:eastAsia="Times New Roman" w:hAnsi="Times New Roman" w:cs="Times New Roman"/>
          <w:b/>
          <w:iCs/>
          <w:sz w:val="24"/>
          <w:szCs w:val="24"/>
        </w:rPr>
        <w:t>класса</w:t>
      </w:r>
    </w:p>
    <w:p w:rsidR="00D817E0" w:rsidRPr="00D817E0" w:rsidRDefault="00D817E0" w:rsidP="00D817E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15634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98"/>
        <w:gridCol w:w="7"/>
        <w:gridCol w:w="7"/>
        <w:gridCol w:w="1554"/>
        <w:gridCol w:w="148"/>
        <w:gridCol w:w="8"/>
        <w:gridCol w:w="1835"/>
        <w:gridCol w:w="2218"/>
        <w:gridCol w:w="48"/>
        <w:gridCol w:w="1983"/>
        <w:gridCol w:w="3540"/>
        <w:gridCol w:w="12"/>
        <w:gridCol w:w="1867"/>
        <w:gridCol w:w="992"/>
        <w:gridCol w:w="851"/>
      </w:tblGrid>
      <w:tr w:rsidR="002F30C3" w:rsidRPr="00D817E0" w:rsidTr="002F30C3">
        <w:trPr>
          <w:trHeight w:val="294"/>
        </w:trPr>
        <w:tc>
          <w:tcPr>
            <w:tcW w:w="578" w:type="dxa"/>
            <w:gridSpan w:val="4"/>
            <w:vMerge w:val="restart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2" w:type="dxa"/>
            <w:gridSpan w:val="2"/>
            <w:vMerge w:val="restart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843" w:type="dxa"/>
            <w:gridSpan w:val="2"/>
            <w:vMerge w:val="restart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предмета</w:t>
            </w:r>
          </w:p>
        </w:tc>
        <w:tc>
          <w:tcPr>
            <w:tcW w:w="2266" w:type="dxa"/>
            <w:gridSpan w:val="2"/>
            <w:vMerge w:val="restart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видов  деятельности учащихся</w:t>
            </w:r>
          </w:p>
        </w:tc>
        <w:tc>
          <w:tcPr>
            <w:tcW w:w="7402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  <w:vMerge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gridSpan w:val="2"/>
            <w:vMerge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vMerge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gridSpan w:val="2"/>
            <w:vMerge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2F30C3" w:rsidRPr="00D817E0" w:rsidTr="002F30C3">
        <w:trPr>
          <w:trHeight w:val="156"/>
        </w:trPr>
        <w:tc>
          <w:tcPr>
            <w:tcW w:w="15634" w:type="dxa"/>
            <w:gridSpan w:val="16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о физической культуре (2 часа)</w:t>
            </w:r>
          </w:p>
        </w:tc>
      </w:tr>
      <w:tr w:rsidR="002F30C3" w:rsidRPr="00D817E0" w:rsidTr="002F30C3">
        <w:trPr>
          <w:trHeight w:val="3615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Общее представление о физических развитии 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Проявляют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 познавательный интерес к новому учебному материалу.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Научаться: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безопасного поведения на уроке;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действия по образцу.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683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представление о физических качествах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основных физических качеств: силы быстроты, выносливости, гибкости и равновесия. 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Выявлять различия в основных способах передвижения человека.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цели, соотносят изученные понятия с примерами из реальной жизни.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 в помещении;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15634" w:type="dxa"/>
            <w:gridSpan w:val="16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 атлетика (11)</w:t>
            </w:r>
          </w:p>
        </w:tc>
      </w:tr>
      <w:tr w:rsidR="002F30C3" w:rsidRPr="00D817E0" w:rsidTr="00D817E0">
        <w:trPr>
          <w:trHeight w:val="156"/>
        </w:trPr>
        <w:tc>
          <w:tcPr>
            <w:tcW w:w="466" w:type="dxa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66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Беговая подготовка.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gridSpan w:val="3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Беговые упражнения: с высоким подниманием бедра, прыжками и  с ускорением, из разных исходных положений: челночный бег, высокий старт с последующим ускорением.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развитие навыков сотрудничества со взрослыми и сверстниками в разных социальных ситуациях и овладение начальными навыками адаптации.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вопросы;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Научаться: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команды на построения и перестроения;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повороты на месте;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комплекс утренней гимнастики.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D817E0">
        <w:trPr>
          <w:trHeight w:val="156"/>
        </w:trPr>
        <w:tc>
          <w:tcPr>
            <w:tcW w:w="466" w:type="dxa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66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Беговая подготовка.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gridSpan w:val="3"/>
            <w:vMerge w:val="restart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Беговые упражнения: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высоким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Беговые упражнения: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Описывать технику беговых упражнений.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Выявлять характерные ошибки в технике выполнения беговых упражнений. Осваивать технику бега различными способами.  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Понимают значение физического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развития для человека и принимают его; ориентируются на понимание причин успеха в учебной деятельности.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ставят, формулируют учебную задачу; контролируют процесс и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 действия.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договариваются и приходят к общему решению совместной деятельности.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организующие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строевые команды и приемы;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беговую разминку;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бег с высокого старта.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D817E0">
        <w:trPr>
          <w:trHeight w:val="156"/>
        </w:trPr>
        <w:tc>
          <w:tcPr>
            <w:tcW w:w="466" w:type="dxa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666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Беговая подготовка. </w:t>
            </w:r>
          </w:p>
        </w:tc>
        <w:tc>
          <w:tcPr>
            <w:tcW w:w="1991" w:type="dxa"/>
            <w:gridSpan w:val="3"/>
            <w:vMerge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Описывать технику беговых упражнений. Выявлять характерные ошибки в технике выполнения беговых упражнений. Осваивать технику бега различными способами.  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стремятся хорошо учится, сориентированы на участие в делах школы.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планируют свои действия в соответствии с поставленной задачей и условиями ёе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договариваются и приходят к общему решению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 (ч/б);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поворот в челночном беге.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D817E0">
        <w:trPr>
          <w:trHeight w:val="156"/>
        </w:trPr>
        <w:tc>
          <w:tcPr>
            <w:tcW w:w="466" w:type="dxa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666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Прыжковая подготовка. </w:t>
            </w:r>
          </w:p>
        </w:tc>
        <w:tc>
          <w:tcPr>
            <w:tcW w:w="1991" w:type="dxa"/>
            <w:gridSpan w:val="3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и осваивать технику прыжковых упражнений.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учебную задачу; контролируют процесс и результат действия.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оценивают правильность выполнения действия.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-технике движения рук и ног  в прыжках вверх и длину с места;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пульс.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D817E0">
        <w:trPr>
          <w:trHeight w:val="156"/>
        </w:trPr>
        <w:tc>
          <w:tcPr>
            <w:tcW w:w="466" w:type="dxa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66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Прыжковая подготовка.</w:t>
            </w:r>
          </w:p>
        </w:tc>
        <w:tc>
          <w:tcPr>
            <w:tcW w:w="1991" w:type="dxa"/>
            <w:gridSpan w:val="3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характеризовать роль и значение уроков физической культуры для укрепления здоровья;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D817E0">
        <w:trPr>
          <w:trHeight w:val="156"/>
        </w:trPr>
        <w:tc>
          <w:tcPr>
            <w:tcW w:w="466" w:type="dxa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66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Прыжковая подготовка.</w:t>
            </w:r>
          </w:p>
        </w:tc>
        <w:tc>
          <w:tcPr>
            <w:tcW w:w="1991" w:type="dxa"/>
            <w:gridSpan w:val="3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одной ноге и двух ногах на месте и с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продвижением; в длину и высоту; спрыгивание и запрыгивание.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Определять и кратко характеризовать физическую культуру как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занятия физическими упражнениями, подвижными и спортивными играми.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общение и взаимодействие со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Научатся: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-характеризовать роль и значение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уроков физической культуры для укрепления здоровья;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D817E0">
        <w:trPr>
          <w:trHeight w:val="3036"/>
        </w:trPr>
        <w:tc>
          <w:tcPr>
            <w:tcW w:w="466" w:type="dxa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666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Метание 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малого мяча</w:t>
            </w:r>
          </w:p>
        </w:tc>
        <w:tc>
          <w:tcPr>
            <w:tcW w:w="1991" w:type="dxa"/>
            <w:gridSpan w:val="3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и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познавательные цели; используют общие приемы решения поставленных задач.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упражнение, добиваясь конечного результата;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-организовывать и проводить эстафету;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 команды.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D817E0">
        <w:trPr>
          <w:trHeight w:val="1401"/>
        </w:trPr>
        <w:tc>
          <w:tcPr>
            <w:tcW w:w="466" w:type="dxa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66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817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91" w:type="dxa"/>
            <w:gridSpan w:val="3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со сверстниками; проявляют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и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познавательные цели; используют общие приемы решения поставленных задач.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задачей и условиями ёе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упражнение, добиваясь конечного результата;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организовывать и проводить эстафету;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 команды.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D817E0">
        <w:trPr>
          <w:trHeight w:val="156"/>
        </w:trPr>
        <w:tc>
          <w:tcPr>
            <w:tcW w:w="466" w:type="dxa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666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91" w:type="dxa"/>
            <w:gridSpan w:val="3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и решают учебную задачу; соотносят изученные понятия с примерами из реальной жизни.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метание.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D817E0">
        <w:trPr>
          <w:trHeight w:val="156"/>
        </w:trPr>
        <w:tc>
          <w:tcPr>
            <w:tcW w:w="466" w:type="dxa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66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91" w:type="dxa"/>
            <w:gridSpan w:val="3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со сверстниками; проявляют дисциплинированность, трудолюбие и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и решают учебную задачу; соотносят изученные понятия с примерами из реальной жизни.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метание.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D817E0">
        <w:trPr>
          <w:trHeight w:val="156"/>
        </w:trPr>
        <w:tc>
          <w:tcPr>
            <w:tcW w:w="466" w:type="dxa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666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91" w:type="dxa"/>
            <w:gridSpan w:val="3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и решают учебную задачу; соотносят изученные понятия с примерами из реальной жизни.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метание.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15634" w:type="dxa"/>
            <w:gridSpan w:val="16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игры, элементы спортивных игр (14 часов)</w:t>
            </w: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Разучивание игры «Осада города».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Моделировать технические действия в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своими эмоциями при общении со сверстниками и взрослыми.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формулируют собственное мнение и позицию; договариваются и приходят к общему решению в совместной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одной рукой;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«Осада города».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Моделировать технические действия в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своими эмоциями при общении со сверстниками и взрослыми.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одной рукой;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«Снежки».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Моделировать технические действия в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своими эмоциями при общении со сверстниками и взрослыми.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одной рукой;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Подвижные игры на 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основе баскетбола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Баскетбол: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передвижения без мяча; ведение мяча; броски мяча в корзину; подвижные игры на материале баскетбола.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«Снежки».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Моделировать технические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 в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Раскрывают внутреннюю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позицию школьника; умеют управлять своими эмоциями при общении со сверстниками и взрослыми.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в разнообразии способов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броски мяча одной рукой;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«Мяч из круга»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Выявлять ошибки при выполнении технических действий из спортивных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на месте;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специальные передвижения без мяча; ведение мяча; броски мяча в корзину;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подвижные игры на материале баскетбола.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«Мяч из круга»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Соблюдать дисциплину и правила техники безопасности в условиях учебной и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 на принятие и освоение социальной роли обучающегося, развитие мотивов учебной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реализации; оценивают правильность выполнения действия.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в движении;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правила взаимодействия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 игроками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«Грибы-шалуны»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бросок мяча в кольцо способом «снизу»;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Разучивание игры «Грибы-шалуны»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бросок мяча в кольцо способом «снизу»;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«Горячая картошка».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дисциплину и правила техники безопасности в условиях учебной и игровой деятельности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-выполнять бросок мяча в кольцо;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«Горячая картошка».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дисциплину и правила техники безопасности в условиях учебной и игровой деятельности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-выполнять бросок мяча в кольцо;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Подвижные игры на 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основе баскетбола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скоростных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качеств, ловкости, внимания в упражнениях с мячом в парах. Разучивание игры «Гонки мячей в колоннах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Взаимодействовать в парах группах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 выполнении технических действий из спортивных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 на принятие и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и формулируют цели и способы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их осуществления;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броски мяча в кольцо разными способами;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скоростных качеств, ловкости, внимания в упражнениях с мячом в парах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«Гонки мячей в колоннах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скоростных качеств, ловкости, внимания в упражнениях с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мячом в парах. Эстафеты.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 на принятие и освоение социальной роли обучающегося, развитие мотивов учебной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и формирование личностного смысла учения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вать со сверстниками по правилам игры с мячом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скоростных качеств, ловкости, внимания в упражнениях с мячом в парах. Эстафеты.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15634" w:type="dxa"/>
            <w:gridSpan w:val="16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о физической культуре (2)</w:t>
            </w:r>
          </w:p>
        </w:tc>
      </w:tr>
      <w:tr w:rsidR="002F30C3" w:rsidRPr="00D817E0" w:rsidTr="00D817E0">
        <w:trPr>
          <w:trHeight w:val="112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Что такое физическая нагрузка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Физическая нагрузка и ее влияние на повышение частоты сердечных сокращении.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определяют и формулируют проблемы; 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формулируют вопросы,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обращаются за помощью; договариваются о распределении функций и ролей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безопасности.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3184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Способы физкультурной деятельности. Закаливание и правила поведения закаливающих процедур.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>Выполнение простейших процедур, оздоровительных занятий в режиме дня (утренняя зарядка, физ. культминутки).комплексов упражнений для формирования осанки и развития мышц туловища, развитие основных физических качеств.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свое состояние после закаливающих процедур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учителей, сверстников.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D817E0">
        <w:trPr>
          <w:trHeight w:val="345"/>
        </w:trPr>
        <w:tc>
          <w:tcPr>
            <w:tcW w:w="15634" w:type="dxa"/>
            <w:gridSpan w:val="16"/>
          </w:tcPr>
          <w:p w:rsidR="002F30C3" w:rsidRPr="00D817E0" w:rsidRDefault="002F30C3" w:rsidP="00D817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Гимнастика с основами акробатики (16 часов) </w:t>
            </w:r>
          </w:p>
        </w:tc>
      </w:tr>
      <w:tr w:rsidR="002F30C3" w:rsidRPr="00D817E0" w:rsidTr="00D817E0">
        <w:trPr>
          <w:trHeight w:val="2544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Движение и передвижение строем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Организующие </w:t>
            </w: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команды и приёмы, строевые действия в шеренге и колоне 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и выполнять строевые команды: «Смирно», «Вольно», «Шагом марш», «На месте», «Равняйс», «Стой».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</w:t>
            </w:r>
            <w:r w:rsid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 и управляют своими эмоциями в различных нестандартных ситуациях.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</w:t>
            </w:r>
            <w:r w:rsid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адекватно воспринимают оценку учителя.</w:t>
            </w:r>
          </w:p>
          <w:p w:rsidR="002F30C3" w:rsidRPr="00D817E0" w:rsidRDefault="002F30C3" w:rsidP="00D817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</w:t>
            </w:r>
            <w:r w:rsid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собственное мнение и позицию.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D817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подъем туловища за определенный отрезо</w:t>
            </w:r>
            <w:r w:rsid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времени.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Движение и передвижение строем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Организующие </w:t>
            </w: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команды и приёмы, строевые действия в шеренге и колоне 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и выполнять строевые команды: «Смирно», «Вольно», «Шагом марш», «На месте», «Равняйс», «Стой».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подъем туловища за определенный отрезок времени;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организующие строевые команды и приемы.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упражнения, упоры, седы , упражнения в группировке, перекаты, стойка на лопатках, кувырки вперед.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Акробатические комбинации.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разучиваемых акробатических упражнений.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 со сверстниками; проявляют дисциплинирова-нность, трудолюбие и упорство в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организовывать и проводить подвижные игры в помещении;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соблюдать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 взаимодействия с игроками.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упражнения, упоры, седы , упражнения в группировке, перекаты, стойка на лопатках, кувырки вперед.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разучиваемых акробатических упражнений.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организовывать и проводить подвижные игры в помещении;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упражнения, упоры, седы , упражнения в группировке, перекаты, стойка на лопатках, кувырки вперед.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разучиваемых акробатических упражнений.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организовывать и проводить подвижные игры в помещении;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Акробатические упражнения, </w:t>
            </w: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упоры, седы , упражнения в группировке, перекаты, стойка на лопатках, кувырки вперед.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Описывать технику разучиваемых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акробатических упражнений.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общение и взаимодействие 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ставят, формулируют  и решают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учебную задачу; контролируют процесс и результат действия.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акробатические упражнения;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организовывать и проводить подвижные игры в помещении;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Прикладная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>Передвижение по гимнастической стенке. Преодоление полосы препятствии с элементами лазанья и перелазания, передвижение по наклонной гимнастической скамейки.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гимнастических упражнений. Описывать технику гимнастических упражнений прикладной направленности.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Прикладная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Передвижение по гимнастической стенке. Преодоление полосы препятствии с </w:t>
            </w:r>
            <w:r w:rsidRPr="00D817E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lastRenderedPageBreak/>
              <w:t>элементами лазанья и перелазания, передвижение по наклонной гимнастической скамейки.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правила техники безопасности при выполнении гимнастических упражнений. Описывать технику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гимнастических упражнений прикладной направленности.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принятие и освоение социальной роли обучающегося, развития мотивов учебной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соответствии с поставленной задачей и условиями ёе реализации.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упражнения по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образцу учителя.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Прикладная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>Передвижение по гимнастической стенке. Преодоление полосы препятствии с элементами лазанья и перелазания, передвижение по наклонной гимнастической скамейки.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гимнастических упражнений. Описывать технику гимнастических упражнений прикладной направленности.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Прикладная гимнастика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Передвижение по гимнастической стенке. Преодоление полосы препятствии с элементами лазанья и перелазания, передвижение по наклонной </w:t>
            </w:r>
            <w:r w:rsidRPr="00D817E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lastRenderedPageBreak/>
              <w:t>гимнастической скамейки.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Соблюдать правила техники безопасности при выполнении гимнастических упражнений. Описывать технику гимнастических упражнений прикладной направленности.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общение и взаимодействие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П/и «Тараканчики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общение и взаимодействие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общение и взаимодействие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общение и взаимодействие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 xml:space="preserve">Упражнения на низкой </w:t>
            </w:r>
            <w:r w:rsidRPr="00D817E0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lastRenderedPageBreak/>
              <w:t>гимнастической перекладине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 Гимнастика с основами акробатики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Описывать технику гимнастических упражнений на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снарядах. 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Ориентируются на доброжелательн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ое общение и взаимодействие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установленные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 в контроле способа решения.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правыила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поведения и предупреждения травматизма во время занятий физическими упражнениями.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1" w:type="dxa"/>
            <w:gridSpan w:val="3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45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gridSpan w:val="3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 Гимнастика с основами акробатики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Описывать технику гимнастических упражнений на снарядах. 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общение и взаимодействие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52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867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15634" w:type="dxa"/>
            <w:gridSpan w:val="16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Самбо (6 часов)</w:t>
            </w:r>
          </w:p>
        </w:tc>
      </w:tr>
      <w:tr w:rsidR="002F30C3" w:rsidRPr="00D817E0" w:rsidTr="002F30C3">
        <w:trPr>
          <w:trHeight w:val="156"/>
        </w:trPr>
        <w:tc>
          <w:tcPr>
            <w:tcW w:w="564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724" w:type="dxa"/>
            <w:gridSpan w:val="5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Самбо Приёмы самострахов</w:t>
            </w:r>
            <w:r w:rsid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</w:t>
            </w:r>
          </w:p>
        </w:tc>
        <w:tc>
          <w:tcPr>
            <w:tcW w:w="1835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спину перекатом,на бок перекатом,при папдение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вперед на руки,при падении на спину через мост.</w:t>
            </w:r>
          </w:p>
        </w:tc>
        <w:tc>
          <w:tcPr>
            <w:tcW w:w="2218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правила техники безопасности при выполнении упражнений.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 упражнений .</w:t>
            </w:r>
          </w:p>
        </w:tc>
        <w:tc>
          <w:tcPr>
            <w:tcW w:w="2031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общение и взаимодействие со сверстниками;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общие приемы решения поставленных задач; определяют и кратко характеризуют физическую нагрузку как занятия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физическими, подвижными и спортивными играми.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 травматизма во время занятий физическими упражнениями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64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1724" w:type="dxa"/>
            <w:gridSpan w:val="5"/>
          </w:tcPr>
          <w:p w:rsidR="002F30C3" w:rsidRPr="00864EAE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Самбо Приёмы самостраховки</w:t>
            </w:r>
          </w:p>
        </w:tc>
        <w:tc>
          <w:tcPr>
            <w:tcW w:w="1835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спину перекатом,на бок перекатом,при папдение вперед на руки,при падении на спину через мост.</w:t>
            </w:r>
          </w:p>
        </w:tc>
        <w:tc>
          <w:tcPr>
            <w:tcW w:w="2218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 .</w:t>
            </w:r>
          </w:p>
        </w:tc>
        <w:tc>
          <w:tcPr>
            <w:tcW w:w="2031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64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724" w:type="dxa"/>
            <w:gridSpan w:val="5"/>
          </w:tcPr>
          <w:p w:rsidR="002F30C3" w:rsidRPr="00864EAE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Самбо Приёмы самостраховки</w:t>
            </w:r>
          </w:p>
        </w:tc>
        <w:tc>
          <w:tcPr>
            <w:tcW w:w="1835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спину перекатом, на бок  перекатом ,при падение вперед на руки, при падении на спину через мост.</w:t>
            </w:r>
          </w:p>
        </w:tc>
        <w:tc>
          <w:tcPr>
            <w:tcW w:w="2218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 .</w:t>
            </w:r>
          </w:p>
        </w:tc>
        <w:tc>
          <w:tcPr>
            <w:tcW w:w="2031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со сверстниками; проявляют дисциплинированность, трудолюбие и упорство в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64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1724" w:type="dxa"/>
            <w:gridSpan w:val="5"/>
          </w:tcPr>
          <w:p w:rsidR="002F30C3" w:rsidRPr="00864EAE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Самбо Изучение приемом в положении лежа.</w:t>
            </w:r>
          </w:p>
        </w:tc>
        <w:tc>
          <w:tcPr>
            <w:tcW w:w="1835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Удержание. Варианты уходов от удержания. Переворачивание партнера.</w:t>
            </w:r>
          </w:p>
        </w:tc>
        <w:tc>
          <w:tcPr>
            <w:tcW w:w="2218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</w:t>
            </w:r>
          </w:p>
        </w:tc>
        <w:tc>
          <w:tcPr>
            <w:tcW w:w="2031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64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24" w:type="dxa"/>
            <w:gridSpan w:val="5"/>
          </w:tcPr>
          <w:p w:rsidR="002F30C3" w:rsidRPr="00864EAE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Самбо Изучение приемом в положении лежа.</w:t>
            </w:r>
          </w:p>
        </w:tc>
        <w:tc>
          <w:tcPr>
            <w:tcW w:w="1835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Удержание. Варианты уходов от удержания. Переворачивание партнера.</w:t>
            </w:r>
          </w:p>
        </w:tc>
        <w:tc>
          <w:tcPr>
            <w:tcW w:w="2218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</w:t>
            </w:r>
          </w:p>
        </w:tc>
        <w:tc>
          <w:tcPr>
            <w:tcW w:w="2031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64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724" w:type="dxa"/>
            <w:gridSpan w:val="5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Самбо 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Броски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35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Выведение из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равновесия партнера стоящего на коленях. игры-задания и учебные схватки на выполнение изученных выведений из равновесия.</w:t>
            </w:r>
          </w:p>
        </w:tc>
        <w:tc>
          <w:tcPr>
            <w:tcW w:w="2218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 техники безопасности при выполнении упражнений. Описывать технику  упражнений</w:t>
            </w:r>
          </w:p>
        </w:tc>
        <w:tc>
          <w:tcPr>
            <w:tcW w:w="2031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общие приемы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64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15070" w:type="dxa"/>
            <w:gridSpan w:val="14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о физической культуре (1 час)</w:t>
            </w: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Возникновений первых соревнований. 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развитий физической культуры и первых соревнований.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Пересказывать тексты по физической культуре.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П:используют общие приемы решения поставленных задач; соотносят изученные понятия с примерами из реальной жизни.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Р: оценивают правильность выполнения действия; адекватно воспринимают оценку учителей, сверстников.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К: формулируют вопросы;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15634" w:type="dxa"/>
            <w:gridSpan w:val="16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Лыжные гонки (12 ч.)</w:t>
            </w: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Подбор спорт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инвентаря для занятий на лыжах Передвижение на лыжах.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Применять правила подбора одежды для занятий лыжной подготовкой.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 на принятие и освоение социальной роли обучающегося, развитие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мотивов учебной 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подвижными и спортивными играми.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-правильно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надевать лыжи;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56безопасности в лыжной подготовке.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Подбор спорт инвентаря для занятий на лыжах Передвижение на лыжах.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Применять правила подбора одежды для занятий лыжной подготовкой.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 на принятие и освоение социальной роли обучающегося,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физическими упражнениями, подвижными и спортивными играми.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-правильно надевать лыжи;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Обучение правилам безопасности в лыжной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подготовке.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Применять правила подбора одежды для занятий лыжной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подготовкой.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 на принятие и освоение социальной роли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общие приемы решения поставленных задач; определяют и кратко характеризуют физическую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культуру как занятия физическими упражнениями, подвижными и спортивными играми.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-организованно выходить с лыжами из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помещения;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Повороты; спуски;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подъёмы; торможение.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Объяснять технику выполнения поворотов, спусков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подъемов и торможений.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Проявляют дисциплинирован-ность,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торможение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падением на лыжах;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договариваются и приходят к общему решению в совместной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деятельности, в том числе в ситуации столкновения интересов.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правила поведения и предупреждения травматизма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уроке физкультуры.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62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Объяснять технику выполнения поворотов, спусков и подъемов и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торможений.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Проявляют дисциплинирован-ность, трудолюбие и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торможение падением на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лыжах;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15634" w:type="dxa"/>
            <w:gridSpan w:val="16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Подвижные и </w:t>
            </w:r>
            <w:r w:rsidRPr="00D81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спортивные игры  (14 ч.)</w:t>
            </w:r>
          </w:p>
        </w:tc>
      </w:tr>
      <w:tr w:rsidR="002F30C3" w:rsidRPr="00D817E0" w:rsidTr="00864EAE">
        <w:trPr>
          <w:trHeight w:val="3873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Спортивные игры- мини футбол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материале спортивных игр. Футбол: удар по не  по движному и катящемуся мячу: остановка мяча, ведение мяча:подвижные игры на материале футбола.Эстафеты.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Описывать разучиваемые технические действия из спортивных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и ловлю мяча;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ОРУ с мячами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3" w:type="dxa"/>
            <w:gridSpan w:val="2"/>
          </w:tcPr>
          <w:p w:rsidR="002F30C3" w:rsidRPr="00D817E0" w:rsidRDefault="00864EAE" w:rsidP="00864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материале спортивных игр. Футбол: удар по не  по движному и катящемуся мячу: остановка мяча, ведение </w:t>
            </w: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мяча: подвижные игры на материале футбола. Эстафеты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Описывать разучиваемые технические действия из спортивных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 на принятие и освоение социальной роли обучающегося, развитие мотивов учебной деятельности и формирование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личностного смысла учения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реализации; оценивают правильность выполнения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на месте и в движении;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67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3" w:type="dxa"/>
            <w:gridSpan w:val="2"/>
            <w:vMerge w:val="restart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 материале спор</w:t>
            </w:r>
            <w:r w:rsid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тивных игр. Футбол: удар по непо</w:t>
            </w: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</w:t>
            </w:r>
            <w:r w:rsid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вижному и катящемуся мячу: остановка мяча, ведение мяча :подвижные игры на материале футбола. П</w:t>
            </w: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/</w:t>
            </w: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 «Гонка мячей»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Описывать разучиваемые технические действия из спортивных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на месте и в движении;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3" w:type="dxa"/>
            <w:gridSpan w:val="2"/>
            <w:vMerge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удары по мячу, взаимодейство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69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3" w:type="dxa"/>
            <w:gridSpan w:val="2"/>
            <w:vMerge w:val="restart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 материале спортивных игр. Футбол: удар понепо движному и катящемуся мячу: остановка мяча, ведение мяча: подвижные игры на материале футбола. П</w:t>
            </w: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/</w:t>
            </w: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 «Квадрат»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удары по мячу, взаимодейство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3551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3" w:type="dxa"/>
            <w:gridSpan w:val="2"/>
            <w:vMerge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удары по мячу, взаимодейство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15634" w:type="dxa"/>
            <w:gridSpan w:val="16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Подвижные игры, </w:t>
            </w:r>
            <w:r w:rsidRPr="00D81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элементы спортивных игр (8 ч.)</w:t>
            </w: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Обучение броскам и ловле мяча через сетку.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Разучивание игры «Перекинь мяч»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Волейбол: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подбрасывание мяча; подача мяча; приём и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передача мяча; подвижные игры на материале волейбола.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Описывать разучиваемые технические действия из </w:t>
            </w: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спортивных игр</w:t>
            </w:r>
          </w:p>
        </w:tc>
        <w:tc>
          <w:tcPr>
            <w:tcW w:w="1983" w:type="dxa"/>
            <w:tcBorders>
              <w:top w:val="nil"/>
            </w:tcBorders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Проявляют дисциплинирован-ность, трудолюбие и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упорство в достижении поставленных целей.</w:t>
            </w:r>
          </w:p>
        </w:tc>
        <w:tc>
          <w:tcPr>
            <w:tcW w:w="3540" w:type="dxa"/>
            <w:tcBorders>
              <w:top w:val="nil"/>
            </w:tcBorders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броски мяча через сетку и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ловить высоко летящий мяч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 броска мяча через сетку.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«Забросай противника мячами».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Моделировать технические действия в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через сетку;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-играть в игру.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Развитие ловкости, координации в точности бросков мяча через сетку.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«Забросай противника мячами».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дисциплину и правила техники безопасности в условиях учебной и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речь для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-точно выполнять броски;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безопасности.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74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Подвижная игра «Вышибалы через сетку»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мяча через волейбольную сетку с дальних расстояний.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дисциплину и правила техники безопасности в условиях учебной и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с дальних расстояний.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Разучивание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игры в пионербол.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Волейбол: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подбрасывание мяча; подача мяча; приём и передача мяча; подвижные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игры на материале волейбола.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77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Подвижная игра «Забросай противника мячами»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 игра в пионербол.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бросков и ловли мяча.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 игра в пионербол.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Волейбол: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подбрасывание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мяча; подача мяча; приём и передача мяча; подвижные игры на материале волейбола.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Осваивать универсальные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умения управлять эмоциями во время учебной и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Проявляют дисциплинирова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в разнообразии способов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 игры.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80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 игра в пионербол.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 игра в пионербол.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формулируют собственное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3662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82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 ролевые подвижные игры. Игра « Метко в цель».«Погрузка арбузов»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 ролевые подвижные игры. Игра « Метко в цель».«Погрузка арбузов»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со сверстниками; проявляют дисциплинированность, трудолюбие и упорство в достижении поставленных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упражнения по образцу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учителя и показу лучших учеников.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84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Сюжетно ролевые подвижные игры «Через кочки и пенечки», « Кто дальше бросит».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Сюжетно ролевые подвижные игры «Через кочки и пенечки», « Кто дальше бросит».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упражнения по образцу учителя и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показу лучших учеников.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86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Сюжетно ролевые подвижные игры «Через кочки и пенечки», « Кто дальше бросит».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Способы физкультурной деятельности.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Измерение показателя физического развития.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Измерение длины и массы тела, показателей осанки и физических качеств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Измерять индивидуальные показатели длины  и массы тела, сравнивать их со стандартными значениями.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П:используют общие приемы решения поставленных задач; соотносят изученные понятия с примерами из реальной жизни.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Р: оценивают правильность выполнения действия; адекватно воспринимают оценку учителей, сверстников.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К: формулируют вопросы; ориентируются на позицию партнера в общении и взаимодействии.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15634" w:type="dxa"/>
            <w:gridSpan w:val="16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 атлетика (15 ч.)</w:t>
            </w: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88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большого мяча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Броски: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большого мяча (1 кг) на дальность разными способами.</w:t>
            </w: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«Вышибалы»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бросков набивного мяча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набивного мяча из-за головы;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игроками.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большого мяча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Броски: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большого мяча (1 кг) на дальность разными способами. броски набивного мяча из-за головы. Игра «Удочка»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бросков набивного мяча.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бросок набивного мяча из-за головы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большого мяча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Броски: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большого мяча (1 кг) на дальность разными способами. броски набивного мяча из-за головы. Игра «Удочка»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бросков набивного мяча.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бросок набивного мяча из-за головы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Метание малого мяча.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мяча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 (метание теннисного мяча с правильной постановкой руки)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Метание малого мяча.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мяча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 (метание теннисного мяча с правильной постановкой руки)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Метание малого мяча.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малого мяча в вертикальную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цель и на дальность.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метания мяча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кие упражнения (метание теннисного мяча с правильной постановкой руки)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прыжковых упражнений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предложения и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позицию партнера в общении и взаимодействии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прыжок в длину с места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прыжковых упражнений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формулируют собственное мнение и позицию;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прыжок в длину с разбега, соблюдая правила безопасности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96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прыжковых упражнений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прыжок в длину с разбега, соблюдая правила безопасности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прыжковых упражнений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прыжок в длину с разбега, соблюдая правила безопасности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Соблюдать правила техники безопасности при выполнении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беговых упражнений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взаимодействие со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-равномерно распределять свои силы во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время продолжительно-го бега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3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взаимодействие со сверстниками; проявляют дисциплинирован-ность, трудолюбие и упорство в достижении 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101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3" w:type="dxa"/>
            <w:gridSpan w:val="2"/>
            <w:vMerge w:val="restart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30C3" w:rsidRPr="00D817E0" w:rsidTr="002F30C3">
        <w:trPr>
          <w:trHeight w:val="156"/>
        </w:trPr>
        <w:tc>
          <w:tcPr>
            <w:tcW w:w="578" w:type="dxa"/>
            <w:gridSpan w:val="4"/>
          </w:tcPr>
          <w:p w:rsidR="002F30C3" w:rsidRPr="00D817E0" w:rsidRDefault="002F30C3" w:rsidP="002F3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702" w:type="dxa"/>
            <w:gridSpan w:val="2"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3" w:type="dxa"/>
            <w:gridSpan w:val="2"/>
            <w:vMerge/>
          </w:tcPr>
          <w:p w:rsidR="002F30C3" w:rsidRPr="00D817E0" w:rsidRDefault="002F30C3" w:rsidP="002F3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3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40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879" w:type="dxa"/>
            <w:gridSpan w:val="2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992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F30C3" w:rsidRPr="00D817E0" w:rsidRDefault="002F30C3" w:rsidP="002F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30C3" w:rsidRPr="00C20713" w:rsidRDefault="002F30C3" w:rsidP="002F30C3">
      <w:pPr>
        <w:tabs>
          <w:tab w:val="left" w:pos="391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4EAE" w:rsidRDefault="00864EAE" w:rsidP="002F30C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64EAE" w:rsidRDefault="00864EAE" w:rsidP="002F30C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64EAE" w:rsidRDefault="002F30C3" w:rsidP="002F30C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F30C3">
        <w:rPr>
          <w:rFonts w:ascii="Times New Roman" w:eastAsia="Times New Roman" w:hAnsi="Times New Roman" w:cs="Times New Roman"/>
          <w:b/>
          <w:iCs/>
          <w:sz w:val="24"/>
          <w:szCs w:val="24"/>
        </w:rPr>
        <w:t>Календарно - тематическо</w:t>
      </w:r>
      <w:r w:rsidR="00864EAE">
        <w:rPr>
          <w:rFonts w:ascii="Times New Roman" w:eastAsia="Times New Roman" w:hAnsi="Times New Roman" w:cs="Times New Roman"/>
          <w:b/>
          <w:iCs/>
          <w:sz w:val="24"/>
          <w:szCs w:val="24"/>
        </w:rPr>
        <w:t>е планирование для обучающихся 3</w:t>
      </w:r>
      <w:r w:rsidRPr="002F30C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класса</w:t>
      </w:r>
    </w:p>
    <w:p w:rsidR="00864EAE" w:rsidRDefault="00864EAE" w:rsidP="002F30C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381"/>
        <w:gridCol w:w="320"/>
        <w:gridCol w:w="1701"/>
        <w:gridCol w:w="2188"/>
        <w:gridCol w:w="48"/>
        <w:gridCol w:w="1982"/>
        <w:gridCol w:w="3539"/>
        <w:gridCol w:w="12"/>
        <w:gridCol w:w="1870"/>
        <w:gridCol w:w="851"/>
        <w:gridCol w:w="992"/>
      </w:tblGrid>
      <w:tr w:rsidR="00864EAE" w:rsidRPr="00864EAE" w:rsidTr="0052267E">
        <w:trPr>
          <w:trHeight w:val="29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предмета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видов  деятельности учащихся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E" w:rsidRPr="00864EAE" w:rsidRDefault="00864EAE" w:rsidP="0086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E" w:rsidRPr="00864EAE" w:rsidRDefault="00864EAE" w:rsidP="0086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E" w:rsidRPr="00864EAE" w:rsidRDefault="00864EAE" w:rsidP="0086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E" w:rsidRPr="00864EAE" w:rsidRDefault="00864EAE" w:rsidP="0086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864EAE" w:rsidRPr="00864EAE" w:rsidTr="0052267E">
        <w:trPr>
          <w:trHeight w:val="156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о физической культуре (2 часа)</w:t>
            </w:r>
          </w:p>
        </w:tc>
      </w:tr>
      <w:tr w:rsidR="00864EAE" w:rsidRPr="00864EAE" w:rsidTr="0052267E">
        <w:trPr>
          <w:trHeight w:val="3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представление о физическом развитии.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подготовка и ее связь с развитием основных физических качеств.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Характеризовать показатели физического развития.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Проявляют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 познавательный интерес к новому учебному материалу.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Научаться: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безопасного поведения на уроке;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действия по образцу.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6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представление о физических качествах.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Характеристика основных физических качеств: силы быстроты, выносливости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, гибкости и равновесия.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Характеризовать показатели физической подготовки.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со сверстниками;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цели, соотносят изученные понятия с примерами из реальной жизни.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-организовывать и проводить подвижные игры в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помещении;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Легкая атлетика (11)</w:t>
            </w:r>
          </w:p>
        </w:tc>
      </w:tr>
      <w:tr w:rsidR="00864EAE" w:rsidRPr="00864EAE" w:rsidTr="0052267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Беговая подготовка.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Беговые упражнения: с высоким подниманием бедра, прыжками и  с ускорением, из разных исходных положений: челночный бег, высокий старт с последующим ускорением.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развитие навыков сотрудничества со взрослыми и сверстниками в разных социальных ситуациях и овладение начальными навыками адаптации.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Научаться: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команды на построения и перестроения;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повороты на месте;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комплекс утренней гимнастики.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Беговая подготовка.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Беговые упражнения: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высоким подниманием бедра, прыжками и с ускорением, с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изменяющимся направлением движения, из разных исходных положений; челночный бег; высокий старт с последующим ускорением.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Описывать технику беговых упражнений. Выявлять характерные ошибки в технике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выполнения беговых упражнений. Осваивать технику бега различными способами.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Понимают значение физического развития для человека и принимают его;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ориентируются на понимание причин успеха в учебной деятельности.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ставят, формулируют учебную задачу; контролируют процесс и результат действия.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коррективы в действие после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договариваются и приходят к общему решению совместной деятельности.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организующие строевые команды и приемы;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-выполнять беговую разминку;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бег с высокого старта.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Беговая подготовка.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E" w:rsidRPr="00864EAE" w:rsidRDefault="00864EAE" w:rsidP="00864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Беговые упражнения: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864EAE" w:rsidRPr="00864EAE" w:rsidRDefault="00864EAE" w:rsidP="00864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Описывать технику беговых упражнений. Выявлять характерные ошибки в технике выполнения беговых упражнений. Осваивать технику бега различными способами.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стремятся хорошо учится, сориентированы на участие в делах школы.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планируют свои действия в соответствии с поставленной задачей и условиями ёе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договариваются и приходят к общему решению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 (ч/б);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поворот в челночном беге.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Прыжковая подготовка.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одной ноге и двух ногах на месте и с продвижением; в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длину и высоту; спрыгивание и запрыгивание.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и осваивать технику прыжковых упражнений.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принятие и освоение социальной роли обучающегося, развития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мотивов учебной деятельности и формирование личностного смысла учения.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учебную задачу; контролируют процесс и результат действия.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задачей и условиями ёе реализации; оценивают правильность выполнения действия.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-технике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движения рук и ног  в прыжках вверх и длину с места;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пульс.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Прыжковая подготовка.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Прыжковая подготовка.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одной ноге и двух ногах на месте и с продвижением; в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длину и высоту; спрыгивание и запрыгивание.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Определять и кратко характеризовать физическую культуру как занятия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физическими упражнениями, подвижными и спортивными играми.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общение и взаимодействие со сверстниками;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оценивают правильность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Научатся: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-характеризовать роль и значение уроков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физической культуры для укрепления здоровья;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Метание 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малого мяча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и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познавательные цели; используют общие приемы решения поставленных задач.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упражнение, добиваясь конечного результата;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-организовывать и проводить эстафету;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 команды.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64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и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познавательные цели; используют общие приемы решения поставленных задач.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упражнение, добиваясь конечного результата;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организовывать и проводить эстафету;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 команды.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и решают учебную задачу; соотносят изученные понятия с примерами из реальной жизни.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договариваются и приходят к общему решению в совместной деятельности, ориентируются на позицию партнера в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метание.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и решают учебную задачу; соотносят изученные понятия с примерами из реальной жизни.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метание.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со сверстниками; проявляют дисциплинированность, трудолюбие и упорство в достижении поставленных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и решают учебную задачу; соотносят изученные понятия с примерами из реальной жизни.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договариваются и приходят к общему решению в совместной деятельности, ориентируются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метание.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Подвижные игры, элементы спортивных игр (14 часов)</w:t>
            </w: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«Осада города».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Моделировать технические действия в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своими эмоциями при общении со сверстниками и взрослыми.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одной рукой;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Разучивание игры «Осада города».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Моделировать технические действия в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своими эмоциями при общении со сверстниками и взрослыми.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формулируют собственное мнение и позицию; договариваются и приходят к общему решению в совместной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одной рукой;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«Снежки».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Моделировать технические действия в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своими эмоциями при общении со сверстниками и взрослыми.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одной рукой;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Разучивание игры «Снежки».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Моделировать технические действия в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своими эмоциями при общении со сверстниками и взрослыми.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формулируют собственное мнение и позицию; договариваются и приходят к общему решению в совместной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одной рукой;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«Мяч из круга»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Выявлять ошибки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на месте;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специальные передвижения без мяча; ведение мяча; броски мяча в корзину; подвижные игры на мате-риале баскет-бола.Разучива-ние игры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«Мяч из круга»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Соблюдать дисциплину и правила техники безопасности в условиях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в движении;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веде-ние мяча; брос-ки мяча в кор-зину; подвиж-ные игры на материале бас-кетбола.</w:t>
            </w: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Разу-чивание игры «Грибы-шалуны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бросок мяча в кольцо способом «снизу»;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специальные передвижения без мяча; веде-ние мяча; брос-ки мяча в кор-зину; подвиж-ные игры на материале бас-кетбола.Разучи-вание игры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«Грибы-шалуны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бросок мяча в кольцо способом «снизу»;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«Горячая картошка».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дисциплину и правила техники безопасности в условиях учебной и игровой деятельности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-выполнять бросок мяча в кольцо;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Разучивание игры «Горячая картошка».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Соблюдать дисциплину и правила техники безопасности в условиях учебной и игровой деятельности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Проявляют дисциплинирован-ность, трудолюбие и упорство в достижении поставленных целей; умеют управлять эмоциями при общении со сверстниками 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взрослыми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формулируют собственное мнение и позицию; договариваются и приходят к общему решению в совместной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-выполнять бросок мяча в кольцо;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скоростных качеств, ловкости, внимания в упражнениях с мячом в парах. Разучивание игры «Гонки мячей в колоннах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скоростных качеств, ловкости, внимания в упражнениях с мячом в парах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Разучивание игры «Гонки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мячей в колоннах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реализации; оценивают правильность выполнения действия; адекватно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скоростных качеств, ловкости, внимания в упражнениях с мячом в парах. Эстафеты.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скоростных качеств, ловкости, внимания в упражнениях с мячом в парах. Эстафеты.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реализа-ции; оценивают правильность выполнения действия.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речь для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Способы физкультурной деятельности (2часа)</w:t>
            </w:r>
          </w:p>
        </w:tc>
      </w:tr>
      <w:tr w:rsidR="00864EAE" w:rsidRPr="00864EAE" w:rsidTr="0052267E">
        <w:trPr>
          <w:trHeight w:val="4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Измерение показателей развития физических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Измерение длины и массы тела, показателей осанки и физических качеств.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Измерять индивидуальные показатели длины и массы тела, сравнивать их со стандартами значениями.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определяют и формулируют проблемы; 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выполняют действия в соответствии с поставленной задачей и условиями ее реализации.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вопросы, обра-щаются за помощью;договарива-ются о распределении функций и ролей в совместной деятельности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31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Способы физкультурной деятельности. Комплексы упражнений для развития физических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Выполнение простейших процедур, оздоровительных занятий в режиме дня (утренняя зарядка, физкульминутки), комплексов упражнений для </w:t>
            </w:r>
            <w:r w:rsidRPr="00864EA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lastRenderedPageBreak/>
              <w:t>формирования осанки и развития мышц туловища, развитие основных физических качеств.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Моделировать комплексы упражнений с учетом их цели; на развитие силы, быстроты, выносливости.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учителей, сверстников.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33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                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Гимнастика с основами акробатики (16 часов) </w:t>
            </w:r>
          </w:p>
        </w:tc>
      </w:tr>
      <w:tr w:rsidR="00864EAE" w:rsidRPr="00864EAE" w:rsidTr="0052267E">
        <w:trPr>
          <w:trHeight w:val="31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Движение и передвижение строем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Организующие </w:t>
            </w: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команды и приёмы, строевые действия в шеренге и колоне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и выполнять строевые команды: «Смирно», «Вольно», «Шагом марш», «На месте», «Равняйс», «Стой».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подъем туловища за определенный отрезок времени;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организующие строевые команды и приемы.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Движение и передвижение строем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Организующие </w:t>
            </w: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команды и приёмы, строевые действия в </w:t>
            </w: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шеренге и колоне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Различать и выполнять строевые команды: «Смирно», «Вольно», «Шагом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марш», «На месте», «Равняйс», «Стой».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Проявляют положительные качества личности и управляют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своими эмоциями в различных нестандартных ситуациях.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задачей и условиями ёе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подъем туловища за определенный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отрезок времени;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организующие строевые команды и приемы.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упражнения, упоры, седы , упражнения в группировке, перекаты, стойка на лопатках, кувырки вперед.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разучиваемых акробатических упражнений.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организовывать и проводить подвижные игры в помещении;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Акробатические упражнения, упоры, седы , упражнения в группировке, перекаты, </w:t>
            </w: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стойка на лопатках, кувырки вперед.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разучиваемых акробатических упражнений.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 со сверстниками; проявляют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дисциплинирова-нность,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организовывать и проводить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подвижные игры в помещении;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упражнения, упоры, седы , упражнения в группировке, перекаты, стойка на лопатках, кувырки вперед.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разучиваемых акробатических упражнений.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организовывать и проводить подвижные игры в помещении;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Акробатические упражнения, упоры, седы , упражнения в группировке, перекаты, стойка на </w:t>
            </w: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лопатках, кувырки вперед.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разучиваемых акробатических упражнений.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 со сверстниками; проявляют дисциплинирова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организовывать и проводить подвижные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игры в помещении;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Прикладная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>Передвижение по гимнастической стенке. Преодоление полосы препятствии с элементами лазанья и перелазания, передвижение по наклонной гимнастической скамейки.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гимнастических упражнений. Описывать технику гимнастических упражнений прикладной направленности.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Прикладная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Передвижение по гимнастической стенке. Преодоление полосы препятствии с элементами </w:t>
            </w:r>
            <w:r w:rsidRPr="00864EA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lastRenderedPageBreak/>
              <w:t>лазанья и перелазания, передвижение по наклонной гимнастической скамейки.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правила техники безопасности при выполнении гимнастических упражнений. Описывать технику гимнастических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упражнений прикладной направленности.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принятие и освоение социальной роли обучающегося, развития мотивов учебной деятельности 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задачей и условиями ёе реализации.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упражнения по образцу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Прикладная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>Передвижение по гимнастической стенке. Преодоление полосы препятствии с элементами лазанья и перелазания, передвижение по наклонной гимнастической скамейки.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гимнастических упражнений. Описывать технику гимнастических упражнений прикладной направленности.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Передвижение по гимнастической стенке. Преодоление полосы препятствии с </w:t>
            </w:r>
            <w:r w:rsidRPr="00864EA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lastRenderedPageBreak/>
              <w:t>элементами лазанья и перелазания, передвижение по наклонной гимнастической скамейки.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правила техники безопасности при выполнении гимнастических упражнений. Описывать технику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гимнастических упражнений прикладной направленности.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принятие и освоение социальной роли обучающегося, развития мотивов учебной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соответствии с поставленной задачей и условиями ёе реализации.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упражнения по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образцу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общение и взаимодействие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П/и «Тараканчики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доброжелательное общение и взаимодействие со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сверстниками; проявляют дисциплинирова-нность, трудолю-бие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договариваются о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распределении функций и ролей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правыила поведения и предупреждения травматизма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 время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общение и взаимодействие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П/и «Тараканчики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гимнастических упражнений на снарядах.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доброжелательное общение и взаимодействие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 травматизма во время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 Гимнастика с основами акробатики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Описывать технику гимнастических упражнений на снарядах.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общение и взаимодействие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Снарядная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П/и «Тараканчики Гимнастика с основами акробатики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Описывать технику гимнастических упражнений на снарядах.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доброжелательное общение 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взаимодействие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установленные правила в контроле способа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решения.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правыила поведения 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предупреждения травматизма во время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                                        Самбо (6 часов)</w:t>
            </w: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Самбо Приёмы самостраховки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спину перекатом,на бок перекатом,при папдение вперед на руки,при падении на спину через мост.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 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Самбо Приёмы самостраховк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 спину перекатом,на бок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перекатом,при папдение вперед на руки,при падении на спину через мост.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правила техники безопасности при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выполнении упражнений. Описывать технику  упражнений 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общение 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общие приемы решения поставленных задач; определяют и кратко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характеризуют физическую нагрузку как занятия физическими, подвижными и спортивными играми.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правыила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поведения и предупреждения травматизма во время занятий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Самбо Приёмы самостраховки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спину перекатом, на бок  перекатом ,при падение вперед на руки, при падении на спину через мост.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 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Самбо Изучение приемом в положении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Удержание. Варианты уходов от удержания.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Переворачивание партнера.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правила техники безопасности при выполнении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упражнений. Описывать технику  упражнений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общение и взаимодействие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общие приемы решения поставленных задач; определяют и кратко характеризуют физическую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нагрузку как занятия физическими, подвижными и спортивными играми.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правыила поведения 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предупреждения травматизма во время занятий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Самбо Изучение приемом в положении лежа.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Удержание. Варианты уходов от удержания. Переворачивание партнера.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Самбо Броски.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Выведение из равновесия партнера стоящего на коленях.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игры-задания и учебные схватки на выполнение изученных выведений из равновесия.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правила техники безопасности при выполнении упражнений.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 упражнений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общение и взаимодействие со сверстниками;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общие приемы решения поставленных задач; определяют и кратко характеризуют физическую нагрузку как занятия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физическими, подвижными и спортивными играми.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 травматизма во время занятий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о физической культуре (1 час)</w:t>
            </w: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Возникновений первых соревнований.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развитий физической культуры и первых соревнований.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Пересказывать тексты по физической культуре.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П:используют общие приемы решения поставленных задач; соотносят изученные понятия с примерами из реальной жизни.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Р: оценивают правильность выполнения действия; адекватно воспринимают оценку учителей, сверстников.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К: формулируют 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Лыжные гонки (12 ч.)</w:t>
            </w: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Подбор спорт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инвентаря для занятий на лыжах Передвижение на лыжах.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Применять правила подбора одежды для занятий лыжной подготовкой.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 на принятие и освоение социальной роли обучающегося, развитие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подвижными и спортивными играми.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-правильно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надевать лыжи;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56безопасности в лыжной подготовке.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реализации; оценивают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движения на лыжах по кругу, протаптывая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лыжню.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Подбор спорт инвентаря для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занятий на лыжах Передвижение на лыжах.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Применять правила подбора одежды для занятий лыжной подготовкой.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 на принятие и освоение социальной роли обучающегося, развитие мотивов учебной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играми.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-выполнять движения на лыжах по кругу, протаптывая лыжню.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трудолю-бие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Проявляют дисциплинирован-ность, трудолюбие и упорство в достижении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коррективы в действие после его завершения на основе его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 поведения и предупреждения травматизма на уроке физкультуры.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поведе-ния и предупреж-дения травматиз-ма на уроке физкультуры.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договариваются и приходят к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 травматизма на уроке физкультуры.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пра-вила поведения и предупреждения травматизма на уроке физкультуры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договариваются и приходят к общему решению в совместной деятельности, в том числе в ситуации столкновения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интересов.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правила поведе-ния и предупреж-дения травмати-зма на уроке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Подвижные и </w:t>
            </w:r>
            <w:r w:rsidR="00522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спортивные игры </w:t>
            </w:r>
            <w:r w:rsidRPr="0086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(14 ч.)</w:t>
            </w:r>
          </w:p>
        </w:tc>
      </w:tr>
      <w:tr w:rsidR="00864EAE" w:rsidRPr="00864EAE" w:rsidTr="0052267E">
        <w:trPr>
          <w:trHeight w:val="42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Спортивные игры- мини футбол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материале спортивных игр. Футбол: удар по не  по движному и катящемуся мячу: остановка мяча, ведение мяча:подвижные игры на материале футбола.Эстафеты.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материале спортивных игр. Футбол: удар по не  по движному и катящемуся мячу: остановка мяча, ведение мяча: подвижные </w:t>
            </w: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игры на материале футбола. Эстафеты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Описывать разучиваемые технические действия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и ловлю мяча;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ОРУ с мячами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E" w:rsidRPr="00864EAE" w:rsidRDefault="00864EAE" w:rsidP="008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Описывать разучиваемые технические действия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на месте и в движении;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 материале спортивных игр. Футбол: удар по не  по движному и катящемуся мячу: остановка мяча, ведение мяча :подвижные игры на материале футбола. П</w:t>
            </w: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/</w:t>
            </w: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 «Гонка мячей»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Описывать разучиваемые технические действия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на месте и в движении;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E" w:rsidRPr="00864EAE" w:rsidRDefault="00864EAE" w:rsidP="008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речь для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удары по мячу, взаимодейство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 материале спортивных игр. Футбол: удар понепо движному и катящемуся мячу: остановка мяча, ведение мяча: подвижные игры на материале футбола. П</w:t>
            </w: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/</w:t>
            </w: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 «Квадрат»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удары по мячу, взаимодейство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355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E" w:rsidRPr="00864EAE" w:rsidRDefault="00864EAE" w:rsidP="008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удары по мячу, взаимодейство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Подвижные игры, </w:t>
            </w:r>
            <w:r w:rsidRPr="0086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элементы спортивных игр (8 ч.)</w:t>
            </w: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Обучение броскам и ловле мяча через сетку.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«Переки-нь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Описывать разучиваемые технические действия из спортивных игр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трудолю-бие и упорство в достижении поставленных целей.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через сетку и ловить высоко летящий мяч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 броска мяча через сетку.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«Забросай противника мячами».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Моделировать технические действия в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через сетку;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-играть в игру.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Развитие ловкости, координации в точности 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бросков мяча через сетку.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«Забросай противника мячами».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Волейбол: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подбрасывание мяча; подача мяча;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приём и передача мяча; подвижные игры на материале волейбола.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дисциплину и правила техники безопасности в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условиях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Раскрывают внутреннюю позицию школьника;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и формулируют цели и способы их осуществления; осуществляют поиск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-точно выполнять броски;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соблюдать правила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Подвижная игра «Вышибалы через сетку»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мяча через волейбольную сетку с дальних расстояний.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подбрасывание мяча; подача мяча; приём и передача мяча;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подвижные игры на материале волейбола.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Соблюдать дисциплину и правила техники безопасности в условиях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Проявляют дисциплинирован-ность, трудолюбие и упорство в достижении поставленных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с дальних расстояний.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в пионербол.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Подвижная игра «Забросай противника мячами»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подбрасывание мяча; подача мяча; приём и передача мяча; подвижные игры на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материале волейбола.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договариваются и приходят к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общему решению в совместной деятельности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 игра в пионербол.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 игра в пионербол.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 игра в пионербол.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 игра в пионербол.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36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 ролевые подвижные игры. Игра « Метко в цель».«Погрузка арбузов»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 ролевые подвижные игры. Игра « Метко в цель».«Погрузка арбузов»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со сверстниками; проявляют дисциплинированность, трудолюбие и упорство в достижении поставленных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упражнения по образцу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учителя и показу лучших учеников.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Сюжетно ролевые подвижные игры «Через кочки и пенечки», « Кто дальше бросит».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Сюжетно ролевые подвижные игры «Через кочки и пенечки», « Кто дальше бросит».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со сверстниками; проявляют дисциплинированность, трудолюбие 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формулируют ответы на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Научатся: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-выполнять упражнения по образцу учителя и показу лучших учеников.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Сюжетно ролевые подвижные игры «Через кочки и пенечки», « Кто дальше бросит».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Способы физкультурной деятельности. Измерение показателя 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физического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Измерение длины и массы тела, показателей осанки и </w:t>
            </w: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физических качеств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Измерять индивидуальные показатели длины  и массы тела, сравнивать их со стандартными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значениями.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принятие и освоение социальной роли обучающегося, развития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П:используют общие приемы решения поставленных задач; соотносят изученные понятия с примерами из реальной жизни.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Р: оценивают правильность выполнения действия;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адекватно воспринимают оценку учителей, сверстников.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К: формулируют вопросы; ориентируются на позицию партнера в общении и взаимодействии.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-выполнять упражнения по образцу учителя и показу лучших учеников.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Легкая атлетика (15 ч.)</w:t>
            </w: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большого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Броски: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большого мяча (1 кг) на дальность разными способами.</w:t>
            </w: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«Вышибалы»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бросков набивного мяча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набивного мяча из-за головы;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большого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Броски: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большого мяча (1 кг) на дальность разными способами. броски набивного мяча из-за головы. Игра «Удочка»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бросков набивного мяча.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бросок набивного мяча из-за головы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большого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Броски: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большого мяча (1 кг) на дальность разными способами. броски набивного мяча из-за головы. Игра «Удочка»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бросков набивного мяча.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бросок набивного мяча из-за головы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Метание малого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мяча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 (метание теннисного мяча с правильной постановкой руки)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Метание малого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малого мяча в вертикальную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цель и на дальность.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метания мяча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кие упражнения (метание теннисного мяча с правильной постановкой руки)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Метание малого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мяча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 (метание теннисного мяча с правильной постановкой руки)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Описывать технику прыжковых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Проявляют положительные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качества личности и управляют своими эмоциями в различных нестандартных ситуациях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и формулируют познавательные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цели и способы их осуществления.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предложения и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позицию партнера в общении и взаимодействии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-технически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правильно выполнять прыжок в длину с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прыжковых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прыжок в длину с разбега, соблюдая правила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одной ноге и двух ногах на месте и с продвижением; в длину и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высоту; спрыгивание и запрыгивание.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прыжковых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Раскрывают внутреннюю позицию школьника; умеют управлять эмоциями при общении со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сверстниками и взрослыми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реализации; адекватно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-технически правильно выполнять прыжок в длину с разбега, соблюдая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прыжковых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прыжок в длину с разбега, соблюдая правила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взаимодействие со сверстниками; проявляют дисциплинирован-ность, трудолюбие и упорство в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договариваются и приходят к общему решению в совместной 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4EAE" w:rsidRPr="00864EAE" w:rsidTr="0052267E">
        <w:trPr>
          <w:trHeight w:val="1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AE" w:rsidRPr="00864EAE" w:rsidRDefault="00864EAE" w:rsidP="00864E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E" w:rsidRPr="00864EAE" w:rsidRDefault="00864EAE" w:rsidP="00864E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4EAE" w:rsidRDefault="00864EAE" w:rsidP="002F30C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2267E" w:rsidRDefault="0052267E" w:rsidP="002F30C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2267E" w:rsidRDefault="002F30C3" w:rsidP="0052267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F30C3">
        <w:rPr>
          <w:rFonts w:ascii="Times New Roman" w:eastAsia="Times New Roman" w:hAnsi="Times New Roman" w:cs="Times New Roman"/>
          <w:b/>
          <w:iCs/>
          <w:sz w:val="24"/>
          <w:szCs w:val="24"/>
        </w:rPr>
        <w:t>Календарно - тематическо</w:t>
      </w:r>
      <w:r w:rsidR="0052267E">
        <w:rPr>
          <w:rFonts w:ascii="Times New Roman" w:eastAsia="Times New Roman" w:hAnsi="Times New Roman" w:cs="Times New Roman"/>
          <w:b/>
          <w:iCs/>
          <w:sz w:val="24"/>
          <w:szCs w:val="24"/>
        </w:rPr>
        <w:t>е планирование для обучающихся 4</w:t>
      </w:r>
      <w:r w:rsidRPr="002F30C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класса</w:t>
      </w:r>
    </w:p>
    <w:p w:rsidR="0052267E" w:rsidRPr="002F30C3" w:rsidRDefault="0052267E" w:rsidP="002F30C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15776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"/>
        <w:gridCol w:w="1552"/>
        <w:gridCol w:w="150"/>
        <w:gridCol w:w="7"/>
        <w:gridCol w:w="1836"/>
        <w:gridCol w:w="2217"/>
        <w:gridCol w:w="48"/>
        <w:gridCol w:w="1982"/>
        <w:gridCol w:w="3539"/>
        <w:gridCol w:w="12"/>
        <w:gridCol w:w="1980"/>
        <w:gridCol w:w="991"/>
        <w:gridCol w:w="28"/>
        <w:gridCol w:w="856"/>
      </w:tblGrid>
      <w:tr w:rsidR="0052267E" w:rsidRPr="0052267E" w:rsidTr="0052267E">
        <w:trPr>
          <w:trHeight w:val="294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предмета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видов  деятельности учащихся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7E" w:rsidRPr="0052267E" w:rsidRDefault="0052267E" w:rsidP="005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7E" w:rsidRPr="0052267E" w:rsidRDefault="0052267E" w:rsidP="005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7E" w:rsidRPr="0052267E" w:rsidRDefault="0052267E" w:rsidP="005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7E" w:rsidRPr="0052267E" w:rsidRDefault="0052267E" w:rsidP="005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52267E" w:rsidRPr="0052267E" w:rsidTr="0052267E">
        <w:trPr>
          <w:trHeight w:val="156"/>
        </w:trPr>
        <w:tc>
          <w:tcPr>
            <w:tcW w:w="15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о физической культуре (2 часа)</w:t>
            </w:r>
          </w:p>
        </w:tc>
      </w:tr>
      <w:tr w:rsidR="0052267E" w:rsidRPr="0052267E" w:rsidTr="0052267E">
        <w:trPr>
          <w:trHeight w:val="361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Зарождение физической культуры на территории Древней Руси.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физической культуры с трудовой и военной деятельностью.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Проявляют 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 познавательный интерес к новому учебному материалу.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Научаться: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безопасного поведения на уроке;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действия по образцу.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68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физической культуры в России в 17-19 вв.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физической культуры с трудовой и военной деятельностью.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Понимать и раскрывать связь физической культуры с трудовой и военной деятельностью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человека. Пересказывать тексты по истории физической культуры.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общение и взаимодействие со сверстниками;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цели, соотносят изученные понятия с примерами из реальной жизни.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 в помещении;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 взаимодействия с игроками.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15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Легкая атлетика (11)</w:t>
            </w: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Беговая подготовка.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Беговые упражнения: с высоким подниманием бедра, прыжками и  с ускорением, из разных исходных положений: челночный бег, высокий старт с последующим ускорением.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развитие навыков сотрудничества со взрослыми и сверстниками в разных социальных ситуациях и овладение начальными навыками адаптации.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Научаться: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команды на построения и перестроения;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повороты на месте;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комплекс утренней гимнастики.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Беговая подготовка.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Беговые упражнения: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высоким подниманием бедра, прыжками и с ускорением,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 изменяющимся направлением движения, из разных исход-ных положений; челночный бег; высокий старт с последующим ускорением.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Описывать технику беговых упражнений. Выявлять характерные ошибки в технике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выполнения беговых упражнений. Осваивать технику бега различными способами.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Понимают значение физического развития для человека и принимают его;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ориентируются на понимание причин успеха в учебной деятельности.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ставят, формулируют учебную задачу; контролируют процесс и результат действия.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коррективы в действие после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договариваются и приходят к общему решению совместной деятельности. 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организующие строевые команды и приемы;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-выполнять беговую разминку;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бег с высокого старта.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Беговая подготовка.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7E" w:rsidRPr="0052267E" w:rsidRDefault="0052267E" w:rsidP="00522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Беговые упраж-нения: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высо-ким поднимани-ем бедра, прыж-ками и с ускоре-нием, с изменя-ющимся напра-влением движе-ния, из разных исходных поло-жений; челноч-ный бег; высо-кий старт с пос-ледующим ускорением.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Описывать технику беговых упражнений. Выявлять характерные ошибки в технике выполнения беговых упражнений. Осваивать технику бега различными способами.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стремятся хорошо учится, сориентированы на участие в делах школы.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планируют свои действия в соответствии с поставленной задачей и условиями ёе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договариваются и приходят к общему решению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 (ч/б);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поворот в челночном беге.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Прыжковая подготовка.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одной ноге и двух ногах на месте и с продвижением; в длину и высоту;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спрыгивание и запрыгивание.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и осваивать технику прыжковых упражнений.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принятие и освоение социальной роли обучающегося, развития мотивов учебной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учебную задачу; контролируют процесс и результат действия.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реали-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зации; оценивают правильность выполнения действия.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-технике движения рук и ног  в прыжках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вверх и длину с места;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пульс.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Прыжковая подготовка.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об-щение и взаимо-действие со сверстниками; проявляют дисциплинированность, трудо-любие и упорс-тво в достиже-нии поставлен-ных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формулируют познавательные цели, используют общие приемы решения поставленных задач. 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физиче-ской культуры для укрепления здоровья;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Прыжковая подготовка.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об-щение и взаимо-действие со сверстниками; проявляют дисциплинированность, трудо-любие и упорс-тво в достиже-нии поставлен-ных целей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физиче-ской культуры для укрепления здоровья;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303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Метание 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малого мяча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и 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познавательные цели; используют общие приемы решения поставленных задач.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упражнение, добиваясь конечного результата;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-организовывать и проводить эстафету; 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 команды.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4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226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и 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познавательные цели; используют общие приемы решения поставленных задач.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дейст-вия в соответствии с постав-ленной задачей и условиями ёе реализации;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упражнение, добиваясь конечного результата;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-организовывать и проводить эстафету; 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 команды.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и решают учебную задачу; соотносят изученные понятия с примерами из реальной жизни.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метание.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формули-руют и решают учебную зада-чу; соотносят изученные поня-тия с примерами из реальной жизни.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коррективы в действие после его завершения на основе его оценки и учета характера сдела-нных ошибок. 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договаривают-ся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метание.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Метание малого мяча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предмета на дальность. Соблюдать правила техники безопасности при метании.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формулируют и решают учебную задачу; соотносят изученные понятия с примерами из реальной жизни.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метание.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15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игры, элементы спортивных игр (14 часов)</w:t>
            </w: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под-вижные игры на материале баскетбола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«Осада города».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Моделировать технические действия в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своими эмоциями при общении со сверстниками и взрослыми.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одной рукой;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веде-ние мяча; брос-ки мяча в кор-зину; подвиж-ные игры на материале бас-кетбола.Разучи-вание игры «Осада города»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Моделировать технические действия в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своими эмоциями при общении со сверстниками и взрослыми.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одной рукой;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под-вижные игры на материале баскетбола.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«Снежки»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Моделировать технические действия в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своими эмоциями при общении со сверстниками и взрослыми.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одной рукой;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Подвижные игры на 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основе баскетбола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Баскетбол: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специальные передвижения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 мяча; ведение мяча; броски мяча в корзину; подвижные игры на материале баскетбола.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«Снежки».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Моделировать технические действия в игровой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Раскрывают внутреннюю позицию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школьника; умеют управлять своими эмоциями при общении со сверстниками и взрослыми.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броски мяча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одной рукой;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«Мяч из круга»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Выявлять ошибки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на месте;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специальные передвижения без мяча;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ведение мяча; броски мяча в корзину; под-вижные игры на материале баскетбола.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«Мяч из круга»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дисциплину и правила техники безопасности в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условиях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 на принятие и освоение социальной роли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в движении;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-соблюдать правила взаимодействия с игроками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веде-ние мяча; брос-ки мяча в кор-зину; подвиж-ные игры на материале баскетбола.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«Грибы-шалуны»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бросок мяча в кольцо способом «снизу»;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силу и высоту броска.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специальные передвижения без мяча; ведение мяча; броски мяча в корзину;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подвижные игры на материале баскетбола.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«Грибы-шалуны»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Проявляют дисциплинирован-ность, трудолюбие и упорство в достижении поставленных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коррективы в действие после его завершения на основе его оценки и учета характера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бросок мяча в кольцо способом «снизу»;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-контролировать силу и высоту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броска.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«Горячая картошка».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дисциплину и правила техники безопасности в условиях учебной и игровой деятельности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-выполнять бросок мяча в кольцо;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Баскетбол: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специальные передвижения без мяча; ведение мяча; броски мяча в корзину; подвижные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игры на материале баскетбола.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«Горячая картошка».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Соблюдать дисциплину и правила техники безопасности в условиях учебной и игровой деятельности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Проявляют дисциплинирован-ность, трудолюбие и упорство в достижении поставленных целей; умеют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управлять эмоциями при общении со сверстниками и взрослыми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-выполнять бросок мяча в кольцо;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скоростных качеств, ловкости, внимания в упражнениях с мячом в парах. Разучивание игры «Гонки мячей в колоннах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скоростных качеств, ловкости, внимания в упражнениях с мячом в парах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Разучивание игры «Гонки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мячей в колоннах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 на принятие и освоение социальной роли обучающегося, развитие мотивов учебной деятельности и формирование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реализации; оценивают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вать со сверстниками по правилам игры с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мячом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скоростных качеств, ловкости, внимания в упражнениях с мячом в парах. Эстафеты.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скоростных качеств, ловкости, внимания в упражнениях с мячом в парах. Эстафеты.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 на принятие и освоение социальной роли обучающегося, развитие мотивов учебной деятельности и формирование личностного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реализации; оценивают правильность выполнения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речь для регуляции своего действия.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в кольцо разными способами;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-взаимодейство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15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Способы физкультурной деятельности (2часа)</w:t>
            </w:r>
          </w:p>
        </w:tc>
      </w:tr>
      <w:tr w:rsidR="0052267E" w:rsidRPr="0052267E" w:rsidTr="0052267E">
        <w:trPr>
          <w:trHeight w:val="318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Осанка и комплексы упражнений по профилактике ее нарушения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Выполнение простейших комплексов упражнений для формирования правильной осанки и развития мышц туловища, развития основных физических качеств.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комплексы упражнений для формирования правильной осанки.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определяют и формулируют проблемы; 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вопросы, обращаются за помощью; договариваются о распределении функций и ролей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безопасности.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318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Измерение частоты сердечных сокращений.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>.Измерение частоты сердечных сокращений во время выполнения физических упражнений.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Измерять (пальпаторно) частоту сердечных сокращений.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учителей, сверстников.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438"/>
        </w:trPr>
        <w:tc>
          <w:tcPr>
            <w:tcW w:w="15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с основами акробатики (16 часов)</w:t>
            </w:r>
          </w:p>
        </w:tc>
      </w:tr>
      <w:tr w:rsidR="0052267E" w:rsidRPr="0052267E" w:rsidTr="0052267E">
        <w:trPr>
          <w:trHeight w:val="318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Движение и передвижение строем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Организующие </w:t>
            </w: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команды и приёмы, строевые действия в шеренге и колоне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и выполнять строевые команды: «Смирно», «Вольно», «Шагом марш», «На месте», «Равняйс», «Стой».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разнооб-разии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адекватно воспри-нимают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договари-ваются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подъем туловища за определенный отрезок времени;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организующие строевые команды и приемы.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Движение и передвижение строем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Организующие </w:t>
            </w: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команды и приёмы, </w:t>
            </w: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строевые действия в шеренге и колоне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Различать и выполнять строевые команды: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«Смирно», «Вольно», «Шагом марш», «На месте», «Равняйс», «Стой».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Проявляют положительные качества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личности и управляют своими эмоциями в различных нестандартных ситуациях.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подъем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туловища за определенный отрезок времени;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организующие строевые команды и приемы.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упражнения, упоры, седы , упражнения в группировке, перекаты, стойка на лопатках, кувырки вперед.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разучиваемых акробатических упражнений.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 со сверстниками; проявляют дисциплинирова-нность, трудо-любие и упор-ство в достиже-нии поставлен-ных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организовывать и проводить подвижные игры в помещении;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Акробатические упражнения, упоры, седы , упражнения в группировке, перекаты, </w:t>
            </w: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стойка на лопатках, кувырки вперед.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разучиваемых акробатических упражнений.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 со сверстниками;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организовывать и проводить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подвижные игры в помещении;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упражнения, упоры, седы , упражнения в группировке, перекаты, стойка на лопатках, кувырки вперед.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разучиваемых акробатических упражнений.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 со сверстниками; проявляют дисциплинирова-нность,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организовывать и проводить подвижные игры в помещении;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Акробатика.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Акробатические упражнения, упоры, седы , упражнения в группировке, перекаты, стойка на </w:t>
            </w: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лопатках, кувырки вперед.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разучиваемых акробатических упражнений.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 со сверстниками; проявляют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дисциплинирова-нность,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ставят, формулируют  и решают учебную задачу; контролируют процесс и результат действия.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оценивают правильность выполнения действия; адекватно воспринимают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акробатические упражнения;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организовывать и проводить подвижные игры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помещении;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взаимодействия с игроками.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Прикладная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>Передвижение по гимнастической стенке. Преодоление полосы препятствии с элементами лазанья и перелазания, передвижение по наклонной гимнастической скамейки.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гимнастических упражнений. Описывать технику гимнастических упражнений прикладной направленности.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Прикладная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Передвижение по гимнастической стенке. Преодоление полосы препятствии с элементами </w:t>
            </w:r>
            <w:r w:rsidRPr="0052267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lastRenderedPageBreak/>
              <w:t>лазанья и перелазания, передвижение по наклонной гимнастической скамейки.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правила техники безопасности при выполнении гимнастических упражнений. Описывать технику гимнастических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упражнений прикладной направленности.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принятие и освоение социальной роли обучающегося, развития мотивов учебной деятельности и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задачей и условиями ёе реализации.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Прикладная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>Передвижение по гимнастической стенке. Преодоление полосы препятствии с элементами лазанья и перелазания, передвижение по наклонной гимнастической скамейки.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гимнастических упражнений. Описывать технику гимнастических упражнений прикладной направленности.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принятие и освоение социальной роли обучающегося, развития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ёе реализации.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Прикладная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t xml:space="preserve">Передвижение по гимнастической стенке. Преодоление полосы препятствии с элементами лазанья и </w:t>
            </w:r>
            <w:r w:rsidRPr="0052267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ar-SA"/>
              </w:rPr>
              <w:lastRenderedPageBreak/>
              <w:t>перелазания, передвижение по наклонной гимнастической скамейки.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правила техники безопасности при выполнении гимнастических упражнений. Описывать технику гимнастических упражнений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прикладной направленности.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принятие и освоение социальной роли обучающегося, развития мотивов учебной деятельности и формирование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 и способы их осуществления;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ёе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реализации.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для развития гибкости;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общение и взаимодействие со сверстниками; проявляют дисциплинирова-нность, трудо-любие и упор-ство в достиже-нии поставлен-ных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П/и «Тараканчики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доброжелате-льное общение и взаимодействие со сверстниками; проявляют дисциплинирова-нность, трудо-любие и упор-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ство в достиже-нии поставлен-ных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доброжелате-льное общение и взаимодействие со сверстника-ми; проявляют дисциплинирова-нность, трудо-любие и упор-ство в достиже-нии поставлен-ных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гимнастических упражнений на снарядах.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доброжелате-льное общение и взаимодействие со сверстника-ми; проявляют дисциплинирова-нность, трудо-любие и упор-ство в достиже-нии поставлен-ных целей..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 xml:space="preserve">Упражнения на низкой </w:t>
            </w:r>
            <w:r w:rsidRPr="0052267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lastRenderedPageBreak/>
              <w:t>гимнастической перекладине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 Гимнастика с основами акробатики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Описывать технику гимнастических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упражнений на снарядах.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Ориентируются на доброжелате-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льное общение и взаимодействие со сверстника-ми; проявляют дисциплинирова-нность, трудо-любие и упор-ство в достиже-нии поставлен-ных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45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Снарядная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Упражнения на низкой гимнастической перекладине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«Тараканчики Гимнастика с основами акробатики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Описывать технику гимнастических упражнений на снарядах.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доброжелате-льное общение и взаимодействие со сверстника-ми; проявляют дисциплинирова-нность, трудо-любие и упор-ство в достиже-нии поставлен-ных целей.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формулируют проблемы.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установленные правила в контроле способа решения.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15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Самбо (6 часов)</w:t>
            </w: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Самбо Приёмы самостраховки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спину перекатом,на бок перекатом,при папдение вперед на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руки,при падении на спину через мост.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правила техники безопасности при выполнении упражнений. Описывать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технику  упражнений 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общение и взаимодействие со сверстниками; проявляют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общие приемы решения поставленных задач; определяют и кратко характеризуют физическую нагрузку как занятия физическими, подвижными и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спортивными играми.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правыила поведения и предупреждения травматизма во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время занятий физическими упражнениями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Самбо Приёмы самостраховки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спину перекатом,на бок перекатом,при папдение вперед на руки,при падении на спину через мост.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 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Самбо Приёмы самостраховки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спину перекатом, на бок  перекатом ,при падение вперед на руки, при падении на спину через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мост.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Соблюдать правила техники безопасности при выполнении упражнений. Описывать технику 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упражнений 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Ориентируются на активное общение и взаимодействие со сверстниками; проявляют дисциплинирова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правыила поведения и предупреждения травматизма во время занятий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физическими упражнениями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Самбо Изучение приемом в положении лежа.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Удержание. Варианты уходов от удержания. Переворачивание партнера.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Самбо Изучение приемом в положении лежа.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Удержание. Варианты уходов от удержания. Переворачивание партнера.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со сверстниками; проявляют дисциплинированность,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соответствии с поставленной задачей и условиями.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правыила поведения и предупреждения травматизма во время занятий физическими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упражнениями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Самбо Броски.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Выведение из равновесия партнера стоящего на коленях. игры-задания и учебные схватки на выполнение изученных выведений из равновесия.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упражнений. Описывать технику  упражнений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нагрузку как занятия физическими, подвижными и спортивными играми.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формулирируют собственное мнение и позицию; 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правыила поведения и предупреждения травматизма во время занятий физическими упражнениями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о физической культуре (1 час)</w:t>
            </w: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Возникновений первых соревнований.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развитий физической культуры и первых соревнований.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Пересказывать тексты по физической культуре.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принятие и освоение социальной роли обучающегося, развития мотивов учебной деятельности и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П:используют общие приемы решения поставленных задач; соотносят изученные понятия с примерами из реальной жизни.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Р: оценивают правильность выполнения действия; адекватно воспринимают оценку учителей, сверстников.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К: формулируют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упражнения по образцу учителя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показу лучших учеников.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15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Лыжные гонки (12 ч.)</w:t>
            </w: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Подбор спорт инвентаря для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занятий на лыжах Передвижение на лыжах.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Применять правила подбора одежды для занятий лыжной подготовкой.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 на принятие и освоение социальной роли обучающегося, развитие мотивов учебной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играми.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-выполнять движения на лыжах по кругу, протаптывая лыжню.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56безопасности в лыжной подготовке.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Обучение правилам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безопасности в лыжной подготовке.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Применять правила подбора одежды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для занятий лыжной подготовкой.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 на принятие и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общие приемы решения поставленных задач;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-организованно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выходить с лыжами из помещения;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реализации; оценивают правильность выполнения действия; адекватно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Лыжная подготовка.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правилам безопасности в лыжной подготовке.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спорт инвентаря для занятий на лыжах Передвижение на лыжах.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-организованно выходить с лыжами из помещения;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-правильно надевать лыжи;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движения на лыжах по кругу, протаптывая лыжню.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договариваются и приходят к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-соблюдать правила поведения и предупреждения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травматизма на уроке физкультуры.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вносят необходимые коррективы в действие после его завершения на основе его оценки и учета характера сделанных ошибок. 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догова-риваются и приходят к общему решению в совместной деяте-льности, в том числе в ситуации столкновения интересов.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Повороты; спуски; подъёмы; торможение.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технику выполнения поворотов, спусков и подъемов и торможений.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торможение падением на лыжах;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действия на лыжах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Повороты; спуски;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подъёмы; торможение.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Объяснять технику выполнения поворотов, спусков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подъемов и торможений.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Проявляют дисциплинирован-ность,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торможение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падением на лыжах;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поведения и предупреждения травматизма на уроке физкультуры.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15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Подвижные и </w:t>
            </w:r>
            <w:r w:rsidRPr="00522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спортивные игры  (14 ч.)</w:t>
            </w:r>
          </w:p>
        </w:tc>
      </w:tr>
      <w:tr w:rsidR="0052267E" w:rsidRPr="0052267E" w:rsidTr="0052267E">
        <w:trPr>
          <w:trHeight w:val="429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Спортивные игры- мини футбол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материале спортивных игр. Футбол: удар по не  по движному и катящемуся мячу: остановка мяча, ведение мяча:подвижные игры на материале футбола.Эстафеты.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материале спортивных </w:t>
            </w: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игр. Футбол: удар по непод-вижному и катящемуся мячу: останов-ка мяча, веде-ние мяча: под-вижные игры на материале футбола. Эстафеты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Описывать разучиваемые технические действия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и ловлю мяча;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ОРУ с мячами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7E" w:rsidRPr="0052267E" w:rsidRDefault="0052267E" w:rsidP="005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Описывать разучиваемые технические действия из </w:t>
            </w: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 на принятие и освоение социальной роли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ведение мяча на месте и в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движении;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 материале спортивных игр. Футбол: удар по непод-вижному и катящемуся мячу: остано-вка мяча, веде-ние мяча :под-вижные игры на материале футбола. П/И «Гонка мячей»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Описывать разучиваемые технические действия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ведение мяча на месте и в движении;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7E" w:rsidRPr="0052267E" w:rsidRDefault="0052267E" w:rsidP="00522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материале спортивных игр. Футбол: удар по не  по движному и катящемуся </w:t>
            </w: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мячу: остановка мяча, ведение мяча :подвижные игры на материале футбола. П</w:t>
            </w: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/</w:t>
            </w: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 «Гонка мячей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Взаимодействовать в парах группах при выполнении технических действий из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 на принятие и освоение социальной роли обучающегося,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удары по мячу, взаимодейство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вать со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сверстниками по правилам игры с мячом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 материале спортивных игр. Футбол: удар понепо движному и катящемуся мячу: остановка мяча, ведение мяча: подвижные игры на материале футбола. П</w:t>
            </w: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/</w:t>
            </w: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 «Квадрат»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удары по мячу, взаимодейство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355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игры- мини футбол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7E" w:rsidRPr="0052267E" w:rsidRDefault="0052267E" w:rsidP="005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в парах группах при выполнении технических действий из спортивных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удары по мячу, взаимодейство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со сверстниками по правилам игры с мячом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15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Подвижные игры, </w:t>
            </w:r>
            <w:r w:rsidRPr="00522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элементы спортивных игр (8 ч.)</w:t>
            </w: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Обучение броскам и ловле мяча через сетку.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«Перекинь мяч»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Описывать разучиваемые технические действия из спортивных игр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мяча через сетку и ловить высоко летящий мяч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 броска мяча 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через сетку.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«Забросай противника мячами».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Волейбол: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подбрасывание мяча; подача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мяча; приём и передача мяча; подвижные игры на материале волейбола.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Моделировать технические действия в игровой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 на принятие и освоение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броски через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сетку;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-играть в игру.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Развитие ловкости, координации в точности бросков мяча через сетку.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«Забросай противника мячами».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дисциплину и правила техники безопасности в условиях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-точно выполнять броски;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безопасности.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Подвижная игра «Вышибалы через сетку»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подбрасывание мяча; подача мяча; приём и передача мяча;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подвижные игры на материале волейбола.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Осваивать универсальные умения управлять эмоциями во время учебной и игровой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Раскрывают внутреннюю позицию школьника; проявляют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поставленных задач;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соответствии с поставленной задачей и условиями ее реализации; оценивают правильность выполнения действия.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мяча через волейбольную сетку с дальних расстояний.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дисциплину и правила техники безопасности в условиях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с дальних расстояний.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игры в пионербол.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подбрасывание мяча; подача мяча; приём и передача мяча; подвижные игры на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материале волейбола.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 на принятие и освоение социальной роли обучающегося.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Подвижная игра «Забросай противника мячами»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 игра в пионербол.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 игра в пионербол.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ловли мяча.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 игра в пионербол.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Волейбол: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Совершенст-вование бросков и 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ловли мяча.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 игра в пионербол.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Волейбол: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подбрасывание мяча; подача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мяча; приём и передача мяча; подвижные игры на материале волейбола.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Осваивать универсальные умения управлять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эмоциями во время учебной и игровой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Проявляют дисциплинирован-ность,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правила игры.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366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 ролевые подвижные игры. Игра « Метко в цель».«Погрузка арбузов»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Сюжетно ролевые подвижные игры. Игра « Метко в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цель».«Погрузка арбузов»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Осваивать двигательные действия составляющие содержание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активное общение и взаимодействие со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Научатся: 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-характеризовать роль и значение уроков физической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культуры для укрепления здоровья;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Сюжетно ролевые подвижные игры «Через кочки и пенечки», « Кто дальше бросит».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Сюжетно ролевые подвижные игры «Через кочки и пенечки», « </w:t>
            </w: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Кто дальше бросит».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Осваивать двигательные действия составляющие содержание подвижных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общение и взаимодействие со сверстниками;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оценивают правильность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Научатся: 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-характеризовать роль и значение уроков физической культуры для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укрепления здоровья;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Сюжетно ролевые подвижные игры «Через кочки и пенечки», « Кто дальше бросит».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двигательные действия составляющие содержание подвижных игр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формулируют познавательные цели, используют общие приемы решения поставленных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ответы на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Научатся: 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-характеризовать роль и значение уроков физической культуры для укрепления здоровья;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упражнения по образцу учителя и показу лучших учеников.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Способы физкультурной деятельности. Измерение показателя 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физического развития.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Измерение длины и массы тела, показателей осанки и физических качеств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Измерять индивидуальные показатели длины  и массы тела, сравнивать их со стандартными значениями.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принятие и освоение социальной роли обучающегося, развития мотивов учебной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и формирование личностного смысла учения.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П:используют общие приемы решения поставленных задач; соотносят изученные понятия с примерами из реальной жизни.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Р: оценивают правильность выполнения действия; адекватно воспринимают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оценку учителей, сверстников.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К: формулируют вопросы; ориентируются на позицию партнера в общении и взаимодействии.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-организовывать и проводить подвижные игры;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-выполнять упражнения по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образцу учителя и показу лучших учеников.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15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Легкая атлетика (15 ч.)</w:t>
            </w: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большого мяча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Броски: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большого мяча (1 кг) на дальность разными способами.</w:t>
            </w: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П/и «Вышибалы»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бросков набивного мяча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своего действия.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броски набивного мяча из-за головы;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-соблюдать правила взаимодействия с игроками.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большого мяча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Броски: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большого мяча (1 кг) на дальность разными способами. броски набивного мяча из-за головы. Игра «Удочка»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бросков набивного мяча.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бросок набивного мяча из-за головы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Броски большого мяча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Броски: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большого мяча (1 кг) на дальность разными способами. броски набивного мяча из-за головы. Игра «Удочка»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бросков набивного мяча.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бросок набивного мяча из-за головы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Метание малого мяча.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мяча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 (метание теннисного мяча с правильной постановкой руки)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Метание малого мяча.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малого мяча в вертикальную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цель и на дальность.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метания мяча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ие упражнения (метание теннисного мяча с правильной постановкой руки)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Метание малого мяча.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метания мяча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доброжелательное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-выполнять легкоатлетические упражнения (метание теннисного мяча с правильной постановкой руки)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Описывать технику прыжковых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Проявляют положительные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качества личности и управляют своими эмоциями в различных нестандартных ситуациях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выделяют и формулируют познавательные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цели и способы их осуществления.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правильность выполнения действия; адекватно воспринимают предложения и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позицию партнера в общении и взаимодействии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-технически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правильно выполнять прыжок в длину с места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прыжковых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прыжок в длину с разбега, соблюдая правила безопасности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одной ноге и двух ногах на месте и с продвижением; в длину и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высоту; спрыгивание и запрыгивание.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Описывать технику прыжковых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Раскрывают внутреннюю позицию школьника; умеют управлять эмоциями при общении со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сверстниками и взрослыми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планируют свои действия в соответствии с поставленной задачей и условиями ее реализации; адекватно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-технически правильно выполнять прыжок в длину с разбега, соблюдая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 безопасности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Прыжковая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Прыжковые упражнения: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технику прыжковых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задач.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-технически правильно выполнять прыжок в длину с разбега, соблюдая правила безопасности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на активное взаимо-действие со сверс-тниками; проявля-ют дисциплиниро-ванность, трудо-любие и упорство в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достижении пос-тавленных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договариваются и приходят к общему решению в совместной 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взаимодействие со сверстниками; проявляют дисциплинирован-ность,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67E" w:rsidRPr="0052267E" w:rsidTr="0052267E">
        <w:trPr>
          <w:trHeight w:val="15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Беговая 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7E" w:rsidRPr="0052267E" w:rsidRDefault="0052267E" w:rsidP="00522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активное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К:</w:t>
            </w: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договариваются и приходят к общему решению в совместной деятельности.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Научатся:</w:t>
            </w:r>
          </w:p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-равномерно распределять свои силы во время продолжительно-го бега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7E" w:rsidRPr="0052267E" w:rsidRDefault="0052267E" w:rsidP="0052267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30C3" w:rsidRDefault="002F30C3" w:rsidP="002F30C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697D" w:rsidRPr="00C20713" w:rsidRDefault="009A697D" w:rsidP="00C20713">
      <w:pPr>
        <w:tabs>
          <w:tab w:val="left" w:pos="391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A697D" w:rsidRPr="00C20713" w:rsidSect="00C20713">
      <w:pgSz w:w="16838" w:h="11906" w:orient="landscape"/>
      <w:pgMar w:top="851" w:right="1134" w:bottom="170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55" w:rsidRDefault="00245055" w:rsidP="00D57B9D">
      <w:pPr>
        <w:spacing w:after="0" w:line="240" w:lineRule="auto"/>
      </w:pPr>
      <w:r>
        <w:separator/>
      </w:r>
    </w:p>
  </w:endnote>
  <w:endnote w:type="continuationSeparator" w:id="0">
    <w:p w:rsidR="00245055" w:rsidRDefault="00245055" w:rsidP="00D5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55" w:rsidRDefault="00245055" w:rsidP="00D57B9D">
      <w:pPr>
        <w:spacing w:after="0" w:line="240" w:lineRule="auto"/>
      </w:pPr>
      <w:r>
        <w:separator/>
      </w:r>
    </w:p>
  </w:footnote>
  <w:footnote w:type="continuationSeparator" w:id="0">
    <w:p w:rsidR="00245055" w:rsidRDefault="00245055" w:rsidP="00D5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7D70027"/>
    <w:multiLevelType w:val="hybridMultilevel"/>
    <w:tmpl w:val="40205CB0"/>
    <w:lvl w:ilvl="0" w:tplc="0419000B">
      <w:start w:val="1"/>
      <w:numFmt w:val="bullet"/>
      <w:lvlText w:val=""/>
      <w:lvlJc w:val="left"/>
      <w:pPr>
        <w:ind w:left="7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">
    <w:nsid w:val="13CE7E40"/>
    <w:multiLevelType w:val="hybridMultilevel"/>
    <w:tmpl w:val="B09CC866"/>
    <w:lvl w:ilvl="0" w:tplc="0419000B">
      <w:start w:val="1"/>
      <w:numFmt w:val="bullet"/>
      <w:lvlText w:val="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5">
    <w:nsid w:val="204957E9"/>
    <w:multiLevelType w:val="hybridMultilevel"/>
    <w:tmpl w:val="8D5815BC"/>
    <w:lvl w:ilvl="0" w:tplc="0419000B">
      <w:start w:val="1"/>
      <w:numFmt w:val="bullet"/>
      <w:lvlText w:val="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6">
    <w:nsid w:val="27233529"/>
    <w:multiLevelType w:val="hybridMultilevel"/>
    <w:tmpl w:val="24F08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744A1"/>
    <w:multiLevelType w:val="hybridMultilevel"/>
    <w:tmpl w:val="54A0D0D8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35D322E2"/>
    <w:multiLevelType w:val="multilevel"/>
    <w:tmpl w:val="FFEEF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F80B35"/>
    <w:multiLevelType w:val="hybridMultilevel"/>
    <w:tmpl w:val="41F815B0"/>
    <w:lvl w:ilvl="0" w:tplc="0419000B">
      <w:start w:val="1"/>
      <w:numFmt w:val="bullet"/>
      <w:lvlText w:val="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0">
    <w:nsid w:val="4B595D18"/>
    <w:multiLevelType w:val="hybridMultilevel"/>
    <w:tmpl w:val="43EC34A8"/>
    <w:lvl w:ilvl="0" w:tplc="0419000B">
      <w:start w:val="1"/>
      <w:numFmt w:val="bullet"/>
      <w:lvlText w:val="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1">
    <w:nsid w:val="53702E15"/>
    <w:multiLevelType w:val="hybridMultilevel"/>
    <w:tmpl w:val="7398EEAE"/>
    <w:lvl w:ilvl="0" w:tplc="0419000B">
      <w:start w:val="1"/>
      <w:numFmt w:val="bullet"/>
      <w:lvlText w:val=""/>
      <w:lvlJc w:val="left"/>
      <w:pPr>
        <w:ind w:left="7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2">
    <w:nsid w:val="630F0AAA"/>
    <w:multiLevelType w:val="hybridMultilevel"/>
    <w:tmpl w:val="5308D422"/>
    <w:lvl w:ilvl="0" w:tplc="0419000B">
      <w:start w:val="1"/>
      <w:numFmt w:val="bullet"/>
      <w:lvlText w:val="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3">
    <w:nsid w:val="7E2E7B87"/>
    <w:multiLevelType w:val="hybridMultilevel"/>
    <w:tmpl w:val="E50EF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27"/>
    <w:rsid w:val="000860B5"/>
    <w:rsid w:val="000F57FC"/>
    <w:rsid w:val="00130576"/>
    <w:rsid w:val="0013103E"/>
    <w:rsid w:val="0015146E"/>
    <w:rsid w:val="00163513"/>
    <w:rsid w:val="001653E3"/>
    <w:rsid w:val="00194EEC"/>
    <w:rsid w:val="001A6D27"/>
    <w:rsid w:val="00245055"/>
    <w:rsid w:val="00263274"/>
    <w:rsid w:val="00264002"/>
    <w:rsid w:val="00291535"/>
    <w:rsid w:val="002A4A56"/>
    <w:rsid w:val="002D3397"/>
    <w:rsid w:val="002E3FF9"/>
    <w:rsid w:val="002F30C3"/>
    <w:rsid w:val="00332912"/>
    <w:rsid w:val="00362311"/>
    <w:rsid w:val="003B25D1"/>
    <w:rsid w:val="003B69D2"/>
    <w:rsid w:val="004578AC"/>
    <w:rsid w:val="00473AFF"/>
    <w:rsid w:val="00475EA2"/>
    <w:rsid w:val="0047723C"/>
    <w:rsid w:val="00483EF7"/>
    <w:rsid w:val="004D53D6"/>
    <w:rsid w:val="00505F99"/>
    <w:rsid w:val="0052267E"/>
    <w:rsid w:val="00544200"/>
    <w:rsid w:val="00596A0D"/>
    <w:rsid w:val="005C09FC"/>
    <w:rsid w:val="005E4522"/>
    <w:rsid w:val="00642745"/>
    <w:rsid w:val="0067074B"/>
    <w:rsid w:val="006A7A12"/>
    <w:rsid w:val="006E4A5B"/>
    <w:rsid w:val="006F661F"/>
    <w:rsid w:val="007457F6"/>
    <w:rsid w:val="00790C16"/>
    <w:rsid w:val="007950CB"/>
    <w:rsid w:val="007D0711"/>
    <w:rsid w:val="00841E2C"/>
    <w:rsid w:val="00845087"/>
    <w:rsid w:val="00864EAE"/>
    <w:rsid w:val="0086729D"/>
    <w:rsid w:val="00950F7A"/>
    <w:rsid w:val="009A697D"/>
    <w:rsid w:val="009B701B"/>
    <w:rsid w:val="009D0087"/>
    <w:rsid w:val="009D2671"/>
    <w:rsid w:val="00A070B0"/>
    <w:rsid w:val="00A52267"/>
    <w:rsid w:val="00A55C74"/>
    <w:rsid w:val="00A63EFD"/>
    <w:rsid w:val="00A967C8"/>
    <w:rsid w:val="00B27FC8"/>
    <w:rsid w:val="00B5086A"/>
    <w:rsid w:val="00B56DE9"/>
    <w:rsid w:val="00B90EDA"/>
    <w:rsid w:val="00BA0064"/>
    <w:rsid w:val="00BE737F"/>
    <w:rsid w:val="00BF7358"/>
    <w:rsid w:val="00C0766A"/>
    <w:rsid w:val="00C20713"/>
    <w:rsid w:val="00C26A5C"/>
    <w:rsid w:val="00C53CD8"/>
    <w:rsid w:val="00C66CE8"/>
    <w:rsid w:val="00CA5FA8"/>
    <w:rsid w:val="00CF4552"/>
    <w:rsid w:val="00D32FB4"/>
    <w:rsid w:val="00D57B9D"/>
    <w:rsid w:val="00D60213"/>
    <w:rsid w:val="00D66316"/>
    <w:rsid w:val="00D817E0"/>
    <w:rsid w:val="00DA1780"/>
    <w:rsid w:val="00DA3F20"/>
    <w:rsid w:val="00E368BF"/>
    <w:rsid w:val="00F04E6C"/>
    <w:rsid w:val="00F32EE1"/>
    <w:rsid w:val="00F53F54"/>
    <w:rsid w:val="00F71E69"/>
    <w:rsid w:val="00FE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1C22D-87CA-47D8-AB75-35BC948D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7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7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7F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6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6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1A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F71E69"/>
    <w:pPr>
      <w:ind w:left="720"/>
      <w:contextualSpacing/>
    </w:pPr>
  </w:style>
  <w:style w:type="paragraph" w:styleId="a8">
    <w:name w:val="No Spacing"/>
    <w:uiPriority w:val="1"/>
    <w:qFormat/>
    <w:rsid w:val="002D33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Обычный (веб)"/>
    <w:basedOn w:val="a"/>
    <w:uiPriority w:val="99"/>
    <w:rsid w:val="002D339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unhideWhenUsed/>
    <w:rsid w:val="00B90E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90EDA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B69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3B69D2"/>
    <w:rPr>
      <w:b/>
      <w:bCs/>
    </w:rPr>
  </w:style>
  <w:style w:type="paragraph" w:customStyle="1" w:styleId="Style3">
    <w:name w:val="Style3"/>
    <w:basedOn w:val="a"/>
    <w:uiPriority w:val="99"/>
    <w:rsid w:val="00D6631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13">
    <w:name w:val="Font Style13"/>
    <w:basedOn w:val="a0"/>
    <w:uiPriority w:val="99"/>
    <w:rsid w:val="00D6631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D66316"/>
    <w:pPr>
      <w:widowControl w:val="0"/>
      <w:autoSpaceDE w:val="0"/>
      <w:autoSpaceDN w:val="0"/>
      <w:adjustRightInd w:val="0"/>
      <w:spacing w:after="0" w:line="206" w:lineRule="exact"/>
      <w:ind w:firstLine="72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a"/>
    <w:uiPriority w:val="99"/>
    <w:rsid w:val="00D66316"/>
    <w:pPr>
      <w:widowControl w:val="0"/>
      <w:autoSpaceDE w:val="0"/>
      <w:autoSpaceDN w:val="0"/>
      <w:adjustRightInd w:val="0"/>
      <w:spacing w:after="0" w:line="202" w:lineRule="exac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a0"/>
    <w:uiPriority w:val="99"/>
    <w:rsid w:val="00D66316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D66316"/>
    <w:pPr>
      <w:widowControl w:val="0"/>
      <w:autoSpaceDE w:val="0"/>
      <w:autoSpaceDN w:val="0"/>
      <w:adjustRightInd w:val="0"/>
      <w:spacing w:after="0" w:line="211" w:lineRule="exact"/>
    </w:pPr>
    <w:rPr>
      <w:rFonts w:ascii="Verdana" w:hAnsi="Verdana"/>
      <w:sz w:val="24"/>
      <w:szCs w:val="24"/>
    </w:rPr>
  </w:style>
  <w:style w:type="character" w:customStyle="1" w:styleId="FontStyle14">
    <w:name w:val="Font Style14"/>
    <w:basedOn w:val="a0"/>
    <w:uiPriority w:val="99"/>
    <w:rsid w:val="00D66316"/>
    <w:rPr>
      <w:rFonts w:ascii="Times New Roman" w:hAnsi="Times New Roman" w:cs="Times New Roman"/>
      <w:i/>
      <w:iCs/>
      <w:sz w:val="18"/>
      <w:szCs w:val="18"/>
    </w:rPr>
  </w:style>
  <w:style w:type="paragraph" w:customStyle="1" w:styleId="ParagraphStyle">
    <w:name w:val="Paragraph Style"/>
    <w:rsid w:val="00C07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6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57F6"/>
  </w:style>
  <w:style w:type="paragraph" w:styleId="ad">
    <w:name w:val="Title"/>
    <w:basedOn w:val="a"/>
    <w:next w:val="a"/>
    <w:link w:val="ae"/>
    <w:uiPriority w:val="10"/>
    <w:qFormat/>
    <w:rsid w:val="00745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ae">
    <w:name w:val="Название Знак"/>
    <w:basedOn w:val="a0"/>
    <w:link w:val="ad"/>
    <w:uiPriority w:val="10"/>
    <w:rsid w:val="007457F6"/>
    <w:rPr>
      <w:rFonts w:eastAsiaTheme="majorEastAsia" w:cstheme="majorBidi"/>
      <w:spacing w:val="5"/>
      <w:kern w:val="28"/>
      <w:sz w:val="24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7457F6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457F6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7457F6"/>
    <w:rPr>
      <w:i/>
      <w:iCs/>
      <w:color w:val="808080" w:themeColor="text1" w:themeTint="7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457F6"/>
    <w:rPr>
      <w:rFonts w:ascii="Times New Roman" w:hAnsi="Times New Roman"/>
      <w:sz w:val="24"/>
      <w:u w:val="none"/>
      <w:effect w:val="none"/>
    </w:rPr>
  </w:style>
  <w:style w:type="table" w:customStyle="1" w:styleId="12">
    <w:name w:val="Сетка таблицы1"/>
    <w:basedOn w:val="a1"/>
    <w:next w:val="a9"/>
    <w:uiPriority w:val="59"/>
    <w:rsid w:val="00745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7457F6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basedOn w:val="a0"/>
    <w:uiPriority w:val="99"/>
    <w:rsid w:val="007457F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7457F6"/>
    <w:pPr>
      <w:widowControl w:val="0"/>
      <w:autoSpaceDE w:val="0"/>
      <w:autoSpaceDN w:val="0"/>
      <w:adjustRightInd w:val="0"/>
      <w:spacing w:after="0" w:line="238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457F6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7457F6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457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4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7457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4">
    <w:name w:val="header"/>
    <w:basedOn w:val="a"/>
    <w:link w:val="af5"/>
    <w:uiPriority w:val="99"/>
    <w:unhideWhenUsed/>
    <w:rsid w:val="00745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74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45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745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7457F6"/>
    <w:rPr>
      <w:color w:val="0000FF"/>
      <w:u w:val="single"/>
    </w:rPr>
  </w:style>
  <w:style w:type="paragraph" w:customStyle="1" w:styleId="WW-3f3f3f3f3f3f3f">
    <w:name w:val="WW-Á3fà3fç3fî3fâ3fû3fé3f"/>
    <w:rsid w:val="007457F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23">
    <w:name w:val="Абзац списка2"/>
    <w:basedOn w:val="a"/>
    <w:rsid w:val="007457F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457F6"/>
    <w:rPr>
      <w:rFonts w:ascii="Times New Roman" w:hAnsi="Times New Roman"/>
      <w:sz w:val="24"/>
      <w:u w:val="none"/>
      <w:effect w:val="none"/>
    </w:rPr>
  </w:style>
  <w:style w:type="paragraph" w:customStyle="1" w:styleId="Zag2">
    <w:name w:val="Zag_2"/>
    <w:basedOn w:val="a"/>
    <w:rsid w:val="007457F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7457F6"/>
  </w:style>
  <w:style w:type="paragraph" w:customStyle="1" w:styleId="Osnova">
    <w:name w:val="Osnova"/>
    <w:basedOn w:val="a"/>
    <w:rsid w:val="007457F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7457F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7457F6"/>
    <w:rPr>
      <w:rFonts w:eastAsiaTheme="minorEastAsia"/>
      <w:lang w:eastAsia="ru-RU"/>
    </w:rPr>
  </w:style>
  <w:style w:type="paragraph" w:customStyle="1" w:styleId="31">
    <w:name w:val="Абзац списка3"/>
    <w:basedOn w:val="a"/>
    <w:rsid w:val="007457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Без интервала1"/>
    <w:rsid w:val="007457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заголовок столбца Знак"/>
    <w:link w:val="afa"/>
    <w:locked/>
    <w:rsid w:val="007457F6"/>
    <w:rPr>
      <w:b/>
      <w:color w:val="000000"/>
      <w:sz w:val="16"/>
      <w:lang w:eastAsia="ar-SA"/>
    </w:rPr>
  </w:style>
  <w:style w:type="paragraph" w:customStyle="1" w:styleId="afa">
    <w:name w:val="заголовок столбца"/>
    <w:basedOn w:val="a"/>
    <w:link w:val="af9"/>
    <w:rsid w:val="007457F6"/>
    <w:pPr>
      <w:suppressAutoHyphens/>
      <w:snapToGrid w:val="0"/>
      <w:spacing w:after="120" w:line="240" w:lineRule="auto"/>
      <w:jc w:val="center"/>
    </w:pPr>
    <w:rPr>
      <w:rFonts w:eastAsiaTheme="minorHAnsi"/>
      <w:b/>
      <w:color w:val="000000"/>
      <w:sz w:val="16"/>
      <w:lang w:eastAsia="ar-SA"/>
    </w:rPr>
  </w:style>
  <w:style w:type="paragraph" w:customStyle="1" w:styleId="4">
    <w:name w:val="Абзац списка4"/>
    <w:basedOn w:val="a"/>
    <w:link w:val="ListParagraphChar"/>
    <w:rsid w:val="007457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4"/>
    <w:locked/>
    <w:rsid w:val="007457F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9"/>
    <w:uiPriority w:val="39"/>
    <w:rsid w:val="009A697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9"/>
    <w:uiPriority w:val="39"/>
    <w:rsid w:val="00C2071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2F30C3"/>
  </w:style>
  <w:style w:type="numbering" w:customStyle="1" w:styleId="33">
    <w:name w:val="Нет списка3"/>
    <w:next w:val="a2"/>
    <w:uiPriority w:val="99"/>
    <w:semiHidden/>
    <w:unhideWhenUsed/>
    <w:rsid w:val="002F30C3"/>
  </w:style>
  <w:style w:type="numbering" w:customStyle="1" w:styleId="40">
    <w:name w:val="Нет списка4"/>
    <w:next w:val="a2"/>
    <w:uiPriority w:val="99"/>
    <w:semiHidden/>
    <w:unhideWhenUsed/>
    <w:rsid w:val="00864EAE"/>
  </w:style>
  <w:style w:type="numbering" w:customStyle="1" w:styleId="5">
    <w:name w:val="Нет списка5"/>
    <w:next w:val="a2"/>
    <w:uiPriority w:val="99"/>
    <w:semiHidden/>
    <w:unhideWhenUsed/>
    <w:rsid w:val="0052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2B30-FEA2-4FF1-9588-6433CC6F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204</Pages>
  <Words>52801</Words>
  <Characters>300970</Characters>
  <Application>Microsoft Office Word</Application>
  <DocSecurity>0</DocSecurity>
  <Lines>2508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"Мещеряковская СОШ"</Company>
  <LinksUpToDate>false</LinksUpToDate>
  <CharactersWithSpaces>353065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Мещеряковская СОШ</dc:creator>
  <cp:keywords/>
  <dc:description/>
  <cp:lastModifiedBy>Zavuch</cp:lastModifiedBy>
  <cp:revision>5</cp:revision>
  <cp:lastPrinted>2016-10-13T17:05:00Z</cp:lastPrinted>
  <dcterms:created xsi:type="dcterms:W3CDTF">2017-03-02T10:16:00Z</dcterms:created>
  <dcterms:modified xsi:type="dcterms:W3CDTF">2017-03-02T14:32:00Z</dcterms:modified>
</cp:coreProperties>
</file>